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54" w:rsidRDefault="00971A64">
      <w:pPr>
        <w:pStyle w:val="Standard"/>
        <w:tabs>
          <w:tab w:val="left" w:pos="284"/>
          <w:tab w:val="left" w:pos="709"/>
        </w:tabs>
        <w:jc w:val="center"/>
      </w:pPr>
      <w:r>
        <w:rPr>
          <w:rFonts w:eastAsia="Times New Roman" w:cs="Times New Roman"/>
          <w:noProof/>
          <w:sz w:val="20"/>
          <w:szCs w:val="20"/>
          <w:lang w:eastAsia="lv-LV" w:bidi="ar-SA"/>
        </w:rPr>
        <w:drawing>
          <wp:inline distT="0" distB="0" distL="0" distR="0">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AF6954" w:rsidRDefault="00971A64">
      <w:pPr>
        <w:pStyle w:val="Caption"/>
        <w:jc w:val="center"/>
        <w:rPr>
          <w:rFonts w:eastAsia="Times New Roman" w:cs="Times New Roman"/>
          <w:i w:val="0"/>
          <w:iCs w:val="0"/>
          <w:sz w:val="28"/>
          <w:szCs w:val="28"/>
          <w:lang w:bidi="ar-SA"/>
        </w:rPr>
      </w:pPr>
      <w:r>
        <w:rPr>
          <w:rFonts w:eastAsia="Times New Roman" w:cs="Times New Roman"/>
          <w:i w:val="0"/>
          <w:iCs w:val="0"/>
          <w:sz w:val="28"/>
          <w:szCs w:val="28"/>
          <w:lang w:bidi="ar-SA"/>
        </w:rPr>
        <w:t>LATVIJAS  REPUBLIKA  KRĀSLAVAS  NOVADS</w:t>
      </w:r>
    </w:p>
    <w:p w:rsidR="00AF6954" w:rsidRDefault="00971A64">
      <w:pPr>
        <w:pStyle w:val="Heading1"/>
        <w:tabs>
          <w:tab w:val="left" w:pos="4320"/>
        </w:tabs>
        <w:ind w:left="2160"/>
        <w:jc w:val="left"/>
        <w:rPr>
          <w:rFonts w:eastAsia="Times New Roman" w:cs="Times New Roman"/>
          <w:szCs w:val="28"/>
          <w:lang w:bidi="ar-SA"/>
        </w:rPr>
      </w:pPr>
      <w:r>
        <w:rPr>
          <w:rFonts w:eastAsia="Times New Roman" w:cs="Times New Roman"/>
          <w:szCs w:val="28"/>
          <w:lang w:bidi="ar-SA"/>
        </w:rPr>
        <w:t xml:space="preserve">           KRĀSLAVAS  NOVADA  DOME</w:t>
      </w:r>
    </w:p>
    <w:p w:rsidR="00AF6954" w:rsidRDefault="00AF6954">
      <w:pPr>
        <w:pStyle w:val="Standard"/>
        <w:tabs>
          <w:tab w:val="left" w:pos="540"/>
        </w:tabs>
        <w:rPr>
          <w:rFonts w:eastAsia="Times New Roman" w:cs="Times New Roman"/>
          <w:sz w:val="6"/>
          <w:szCs w:val="6"/>
          <w:lang w:bidi="ar-SA"/>
        </w:rPr>
      </w:pPr>
    </w:p>
    <w:p w:rsidR="00AF6954" w:rsidRDefault="00971A64">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Reģ. Nr. 90001267487</w:t>
      </w:r>
    </w:p>
    <w:p w:rsidR="00AF6954" w:rsidRDefault="00971A64">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AF6954" w:rsidRDefault="00971A64">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9" w:history="1">
        <w:r>
          <w:rPr>
            <w:rStyle w:val="Internetlink"/>
            <w:rFonts w:eastAsia="Times New Roman" w:cs="Times New Roman"/>
            <w:sz w:val="22"/>
            <w:szCs w:val="22"/>
            <w:lang w:bidi="ar-SA"/>
          </w:rPr>
          <w:t>dome@kraslava.lv</w:t>
        </w:r>
      </w:hyperlink>
    </w:p>
    <w:p w:rsidR="00AF6954" w:rsidRDefault="00971A64">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AF6954" w:rsidRDefault="00AF6954">
      <w:pPr>
        <w:pStyle w:val="Textbody"/>
        <w:jc w:val="center"/>
        <w:rPr>
          <w:rFonts w:eastAsia="Times New Roman" w:cs="Times New Roman"/>
          <w:b/>
          <w:sz w:val="28"/>
          <w:szCs w:val="28"/>
          <w:lang w:bidi="ar-SA"/>
        </w:rPr>
      </w:pPr>
    </w:p>
    <w:p w:rsidR="00AF6954" w:rsidRDefault="00971A64">
      <w:pPr>
        <w:pStyle w:val="Textbody"/>
        <w:jc w:val="center"/>
        <w:rPr>
          <w:rFonts w:eastAsia="Times New Roman" w:cs="Times New Roman"/>
          <w:b/>
          <w:lang w:bidi="ar-SA"/>
        </w:rPr>
      </w:pPr>
      <w:r>
        <w:rPr>
          <w:rFonts w:eastAsia="Times New Roman" w:cs="Times New Roman"/>
          <w:b/>
          <w:lang w:bidi="ar-SA"/>
        </w:rPr>
        <w:t>SĒDES PROTOKOLS</w:t>
      </w:r>
    </w:p>
    <w:p w:rsidR="00AF6954" w:rsidRDefault="00971A64">
      <w:pPr>
        <w:pStyle w:val="Textbody"/>
        <w:rPr>
          <w:rFonts w:eastAsia="Times New Roman" w:cs="Times New Roman"/>
          <w:lang w:bidi="ar-SA"/>
        </w:rPr>
      </w:pPr>
      <w:r>
        <w:rPr>
          <w:rFonts w:eastAsia="Times New Roman" w:cs="Times New Roman"/>
          <w:lang w:bidi="ar-SA"/>
        </w:rPr>
        <w:t>201</w:t>
      </w:r>
      <w:r w:rsidR="00506465">
        <w:rPr>
          <w:rFonts w:eastAsia="Times New Roman" w:cs="Times New Roman"/>
          <w:lang w:bidi="ar-SA"/>
        </w:rPr>
        <w:t>6</w:t>
      </w:r>
      <w:r>
        <w:rPr>
          <w:rFonts w:eastAsia="Times New Roman" w:cs="Times New Roman"/>
          <w:lang w:bidi="ar-SA"/>
        </w:rPr>
        <w:t xml:space="preserve">.gada </w:t>
      </w:r>
      <w:r w:rsidR="00506465">
        <w:rPr>
          <w:rFonts w:eastAsia="Times New Roman" w:cs="Times New Roman"/>
          <w:lang w:bidi="ar-SA"/>
        </w:rPr>
        <w:t>25</w:t>
      </w:r>
      <w:r>
        <w:rPr>
          <w:rFonts w:eastAsia="Times New Roman" w:cs="Times New Roman"/>
          <w:lang w:bidi="ar-SA"/>
        </w:rPr>
        <w:t>.augustā                                                                                                             Nr.</w:t>
      </w:r>
      <w:r w:rsidR="00506465">
        <w:rPr>
          <w:rFonts w:eastAsia="Times New Roman" w:cs="Times New Roman"/>
          <w:lang w:bidi="ar-SA"/>
        </w:rPr>
        <w:t>10</w:t>
      </w:r>
    </w:p>
    <w:p w:rsidR="00AF6954" w:rsidRDefault="00AF6954">
      <w:pPr>
        <w:pStyle w:val="Textbody"/>
        <w:rPr>
          <w:rFonts w:eastAsia="Times New Roman" w:cs="Times New Roman"/>
          <w:lang w:bidi="ar-SA"/>
        </w:rPr>
      </w:pPr>
    </w:p>
    <w:p w:rsidR="00AF6954" w:rsidRDefault="00971A64">
      <w:pPr>
        <w:rPr>
          <w:lang w:bidi="ar-SA"/>
        </w:rPr>
      </w:pPr>
      <w:r>
        <w:rPr>
          <w:lang w:bidi="ar-SA"/>
        </w:rPr>
        <w:t>Sēde sasaukta  Krāslavas novada domē,</w:t>
      </w:r>
    </w:p>
    <w:p w:rsidR="00AF6954" w:rsidRDefault="00971A64">
      <w:r>
        <w:rPr>
          <w:lang w:bidi="ar-SA"/>
        </w:rPr>
        <w:t xml:space="preserve">                         Rīgas ielā 51, Krāslavā, plkst.14</w:t>
      </w:r>
      <w:r>
        <w:rPr>
          <w:vertAlign w:val="superscript"/>
          <w:lang w:bidi="ar-SA"/>
        </w:rPr>
        <w:t>00</w:t>
      </w:r>
    </w:p>
    <w:p w:rsidR="00AF6954" w:rsidRDefault="00971A64">
      <w:pPr>
        <w:pStyle w:val="Textbody"/>
      </w:pPr>
      <w:r>
        <w:rPr>
          <w:rFonts w:eastAsia="Times New Roman" w:cs="Times New Roman"/>
          <w:lang w:bidi="ar-SA"/>
        </w:rPr>
        <w:t>Sēdi atklāj plkst.14</w:t>
      </w:r>
      <w:r>
        <w:rPr>
          <w:rFonts w:eastAsia="Times New Roman" w:cs="Times New Roman"/>
          <w:vertAlign w:val="superscript"/>
          <w:lang w:bidi="ar-SA"/>
        </w:rPr>
        <w:t>00</w:t>
      </w:r>
    </w:p>
    <w:p w:rsidR="00AF6954" w:rsidRDefault="00971A64">
      <w:pPr>
        <w:pStyle w:val="Textbody"/>
      </w:pPr>
      <w:r>
        <w:rPr>
          <w:rFonts w:eastAsia="Times New Roman" w:cs="Times New Roman"/>
          <w:b/>
          <w:bCs/>
          <w:lang w:bidi="ar-SA"/>
        </w:rPr>
        <w:t>Sēdi vada</w:t>
      </w:r>
      <w:r w:rsidR="00506465">
        <w:rPr>
          <w:rFonts w:eastAsia="Times New Roman" w:cs="Times New Roman"/>
          <w:lang w:bidi="ar-SA"/>
        </w:rPr>
        <w:t xml:space="preserve"> – novada domes priekšsēdētājs Gunārs Upenieks</w:t>
      </w:r>
    </w:p>
    <w:p w:rsidR="00AF6954" w:rsidRDefault="00971A64">
      <w:pPr>
        <w:pStyle w:val="Textbody"/>
      </w:pPr>
      <w:r>
        <w:rPr>
          <w:rFonts w:eastAsia="Times New Roman" w:cs="Times New Roman"/>
          <w:b/>
          <w:bCs/>
          <w:lang w:bidi="ar-SA"/>
        </w:rPr>
        <w:t xml:space="preserve">Sēdi protokolē </w:t>
      </w:r>
      <w:r>
        <w:rPr>
          <w:rFonts w:eastAsia="Times New Roman" w:cs="Times New Roman"/>
          <w:lang w:bidi="ar-SA"/>
        </w:rPr>
        <w:t>– lietvedības speciāliste Gunta Miglāne</w:t>
      </w:r>
    </w:p>
    <w:p w:rsidR="00AF6954" w:rsidRDefault="00971A64">
      <w:pPr>
        <w:pStyle w:val="Textbody"/>
        <w:rPr>
          <w:rFonts w:eastAsia="Times New Roman" w:cs="Times New Roman"/>
          <w:b/>
          <w:bCs/>
          <w:lang w:bidi="ar-SA"/>
        </w:rPr>
      </w:pPr>
      <w:r>
        <w:rPr>
          <w:rFonts w:eastAsia="Times New Roman" w:cs="Times New Roman"/>
          <w:b/>
          <w:bCs/>
          <w:lang w:bidi="ar-SA"/>
        </w:rPr>
        <w:t>Piedalās</w:t>
      </w:r>
    </w:p>
    <w:p w:rsidR="00AF6954" w:rsidRDefault="00971A64">
      <w:pPr>
        <w:pStyle w:val="Textbody"/>
      </w:pPr>
      <w:r>
        <w:rPr>
          <w:rFonts w:eastAsia="Times New Roman" w:cs="Times New Roman"/>
          <w:u w:val="single"/>
          <w:lang w:bidi="ar-SA"/>
        </w:rPr>
        <w:t>Deputāti:</w:t>
      </w:r>
      <w:r>
        <w:rPr>
          <w:rFonts w:eastAsia="Times New Roman" w:cs="Times New Roman"/>
          <w:lang w:bidi="ar-SA"/>
        </w:rPr>
        <w:t xml:space="preserve"> </w:t>
      </w:r>
      <w:r>
        <w:rPr>
          <w:lang w:eastAsia="en-US"/>
        </w:rPr>
        <w:t>Vitālijs Aišpurs,</w:t>
      </w:r>
      <w:r>
        <w:rPr>
          <w:rFonts w:cs="Tahoma"/>
          <w:lang w:eastAsia="en-US" w:bidi="en-US"/>
        </w:rPr>
        <w:t xml:space="preserve"> </w:t>
      </w:r>
      <w:r w:rsidR="00506465">
        <w:rPr>
          <w:rFonts w:cs="Tahoma"/>
          <w:lang w:eastAsia="en-US" w:bidi="en-US"/>
        </w:rPr>
        <w:t xml:space="preserve">Vjačeslavs Aprups, </w:t>
      </w:r>
      <w:r>
        <w:rPr>
          <w:rFonts w:eastAsia="Times New Roman" w:cs="Times New Roman"/>
          <w:lang w:eastAsia="en-US" w:bidi="ar-SA"/>
        </w:rPr>
        <w:t xml:space="preserve">Vera Bīriņa, Aleksandrs Jevtušoks, </w:t>
      </w:r>
      <w:r w:rsidR="00506465">
        <w:rPr>
          <w:rFonts w:eastAsia="Times New Roman" w:cs="Times New Roman"/>
          <w:lang w:eastAsia="en-US" w:bidi="ar-SA"/>
        </w:rPr>
        <w:t>Raimonds Kalvišs</w:t>
      </w:r>
      <w:r>
        <w:rPr>
          <w:rFonts w:eastAsia="Times New Roman" w:cs="Times New Roman"/>
          <w:lang w:eastAsia="en-US" w:bidi="ar-SA"/>
        </w:rPr>
        <w:t>,</w:t>
      </w:r>
      <w:r w:rsidR="00506465">
        <w:rPr>
          <w:rFonts w:eastAsia="Times New Roman" w:cs="Times New Roman"/>
          <w:lang w:eastAsia="en-US" w:bidi="ar-SA"/>
        </w:rPr>
        <w:t xml:space="preserve"> Aivars Krūmiņš,</w:t>
      </w:r>
      <w:r>
        <w:rPr>
          <w:rFonts w:eastAsia="Times New Roman" w:cs="Times New Roman"/>
          <w:lang w:eastAsia="en-US" w:bidi="ar-SA"/>
        </w:rPr>
        <w:t xml:space="preserve"> </w:t>
      </w:r>
      <w:r w:rsidR="00506465">
        <w:rPr>
          <w:rFonts w:eastAsia="Times New Roman" w:cs="Times New Roman"/>
          <w:lang w:eastAsia="en-US" w:bidi="ar-SA"/>
        </w:rPr>
        <w:t xml:space="preserve">Viktorija Lene, </w:t>
      </w:r>
      <w:r>
        <w:rPr>
          <w:rFonts w:eastAsia="Times New Roman" w:cs="Times New Roman"/>
          <w:lang w:eastAsia="en-US" w:bidi="ar-SA"/>
        </w:rPr>
        <w:t>Antons Ļaksa, Viktors  Moisejs</w:t>
      </w:r>
      <w:r w:rsidR="00506465">
        <w:rPr>
          <w:rFonts w:eastAsia="Times New Roman" w:cs="Times New Roman"/>
          <w:lang w:eastAsia="en-US" w:bidi="ar-SA"/>
        </w:rPr>
        <w:t>, Juris Saksons</w:t>
      </w:r>
      <w:r>
        <w:rPr>
          <w:rFonts w:eastAsia="Times New Roman" w:cs="Times New Roman"/>
          <w:lang w:eastAsia="en-US" w:bidi="ar-SA"/>
        </w:rPr>
        <w:t xml:space="preserve">, Jānis Tukāns, </w:t>
      </w:r>
      <w:r w:rsidR="00506465">
        <w:rPr>
          <w:rFonts w:eastAsia="Times New Roman" w:cs="Times New Roman"/>
          <w:lang w:eastAsia="en-US" w:bidi="ar-SA"/>
        </w:rPr>
        <w:t>Gunārs Upenieks</w:t>
      </w:r>
    </w:p>
    <w:p w:rsidR="00AF6954" w:rsidRDefault="00971A64">
      <w:pPr>
        <w:pStyle w:val="Standard"/>
        <w:rPr>
          <w:u w:val="single"/>
          <w:lang w:eastAsia="en-US"/>
        </w:rPr>
      </w:pPr>
      <w:r>
        <w:rPr>
          <w:u w:val="single"/>
          <w:lang w:eastAsia="en-US"/>
        </w:rPr>
        <w:t>Pašvaldības administrācijas darbinieki:</w:t>
      </w:r>
    </w:p>
    <w:p w:rsidR="00506465" w:rsidRPr="00506465" w:rsidRDefault="00506465">
      <w:pPr>
        <w:pStyle w:val="Standard"/>
        <w:rPr>
          <w:lang w:eastAsia="en-US"/>
        </w:rPr>
      </w:pPr>
      <w:r>
        <w:rPr>
          <w:lang w:eastAsia="en-US"/>
        </w:rPr>
        <w:t>J.Križanovska, galvenā grāmatvede;</w:t>
      </w:r>
    </w:p>
    <w:p w:rsidR="00AF6954" w:rsidRDefault="00971A64">
      <w:pPr>
        <w:pStyle w:val="Standard"/>
        <w:rPr>
          <w:lang w:eastAsia="en-US"/>
        </w:rPr>
      </w:pPr>
      <w:r>
        <w:rPr>
          <w:lang w:eastAsia="en-US"/>
        </w:rPr>
        <w:t>I.Hmeļņicka, izpilddirektora vietniece finanšu un budžeta jautājumos;</w:t>
      </w:r>
    </w:p>
    <w:p w:rsidR="00AF6954" w:rsidRDefault="00971A64">
      <w:pPr>
        <w:pStyle w:val="Standard"/>
        <w:rPr>
          <w:lang w:eastAsia="en-US"/>
        </w:rPr>
      </w:pPr>
      <w:r>
        <w:rPr>
          <w:lang w:eastAsia="en-US"/>
        </w:rPr>
        <w:t>J.Mančinskis, izpilddirektora vietnieks;</w:t>
      </w:r>
    </w:p>
    <w:p w:rsidR="00AF6954" w:rsidRDefault="00971A64">
      <w:pPr>
        <w:pStyle w:val="Standard"/>
        <w:rPr>
          <w:lang w:eastAsia="en-US"/>
        </w:rPr>
      </w:pPr>
      <w:r>
        <w:rPr>
          <w:lang w:eastAsia="en-US"/>
        </w:rPr>
        <w:t>V.Aišpurs, administratīvās nodaļas vadītājs;</w:t>
      </w:r>
    </w:p>
    <w:p w:rsidR="00506465" w:rsidRDefault="00506465">
      <w:pPr>
        <w:pStyle w:val="Standard"/>
        <w:rPr>
          <w:lang w:eastAsia="en-US"/>
        </w:rPr>
      </w:pPr>
      <w:r>
        <w:rPr>
          <w:lang w:eastAsia="en-US"/>
        </w:rPr>
        <w:t>A.Dzalbe, attīstības nodaļas projektu speciāliste;</w:t>
      </w:r>
    </w:p>
    <w:p w:rsidR="00506465" w:rsidRDefault="00506465">
      <w:pPr>
        <w:pStyle w:val="Standard"/>
        <w:rPr>
          <w:lang w:eastAsia="en-US"/>
        </w:rPr>
      </w:pPr>
      <w:r>
        <w:rPr>
          <w:lang w:eastAsia="en-US"/>
        </w:rPr>
        <w:t>A.Rukmans, projektu speciālists;</w:t>
      </w:r>
    </w:p>
    <w:p w:rsidR="00506465" w:rsidRDefault="00506465">
      <w:pPr>
        <w:pStyle w:val="Standard"/>
        <w:rPr>
          <w:lang w:eastAsia="en-US"/>
        </w:rPr>
      </w:pPr>
      <w:r>
        <w:rPr>
          <w:lang w:eastAsia="en-US"/>
        </w:rPr>
        <w:t>A.Gžibovska, juriskonsulte;</w:t>
      </w:r>
    </w:p>
    <w:p w:rsidR="00506465" w:rsidRDefault="00506465">
      <w:pPr>
        <w:pStyle w:val="Standard"/>
        <w:rPr>
          <w:lang w:eastAsia="en-US"/>
        </w:rPr>
      </w:pPr>
      <w:r>
        <w:rPr>
          <w:lang w:eastAsia="en-US"/>
        </w:rPr>
        <w:t>E.Ciganovičs, juriskonsults;</w:t>
      </w:r>
    </w:p>
    <w:p w:rsidR="00AF6954" w:rsidRDefault="00506465">
      <w:pPr>
        <w:pStyle w:val="Standard"/>
        <w:rPr>
          <w:lang w:eastAsia="en-US"/>
        </w:rPr>
      </w:pPr>
      <w:r>
        <w:rPr>
          <w:lang w:eastAsia="en-US"/>
        </w:rPr>
        <w:t>I.Danovska, Būvvaldes vadītāja</w:t>
      </w:r>
      <w:r w:rsidR="00971A64">
        <w:rPr>
          <w:lang w:eastAsia="en-US"/>
        </w:rPr>
        <w:t>;</w:t>
      </w:r>
    </w:p>
    <w:p w:rsidR="00AF6954" w:rsidRDefault="00971A64">
      <w:pPr>
        <w:pStyle w:val="Standard"/>
        <w:rPr>
          <w:lang w:eastAsia="en-US"/>
        </w:rPr>
      </w:pPr>
      <w:r>
        <w:rPr>
          <w:lang w:eastAsia="en-US"/>
        </w:rPr>
        <w:t>I.Kavinska, sabiedrisko attiecību speciāliste;</w:t>
      </w:r>
    </w:p>
    <w:p w:rsidR="00506465" w:rsidRDefault="00506465">
      <w:pPr>
        <w:pStyle w:val="Standard"/>
        <w:rPr>
          <w:lang w:eastAsia="en-US"/>
        </w:rPr>
      </w:pPr>
      <w:r>
        <w:rPr>
          <w:lang w:eastAsia="en-US"/>
        </w:rPr>
        <w:t xml:space="preserve">J.Roga, “Krāslavas Vēstis” </w:t>
      </w:r>
      <w:r w:rsidR="006612D3">
        <w:rPr>
          <w:lang w:eastAsia="en-US"/>
        </w:rPr>
        <w:t>reportieris;</w:t>
      </w:r>
    </w:p>
    <w:p w:rsidR="00AF6954" w:rsidRDefault="00971A64">
      <w:pPr>
        <w:pStyle w:val="Standard"/>
        <w:rPr>
          <w:lang w:eastAsia="en-US"/>
        </w:rPr>
      </w:pPr>
      <w:r>
        <w:rPr>
          <w:lang w:eastAsia="en-US"/>
        </w:rPr>
        <w:t>M.Miglāne, Ūdrīšu un Izvaltas pagastu pārvalžu vadītāja;</w:t>
      </w:r>
    </w:p>
    <w:p w:rsidR="00506465" w:rsidRPr="00506465" w:rsidRDefault="00506465">
      <w:pPr>
        <w:pStyle w:val="Standard"/>
        <w:rPr>
          <w:bCs/>
          <w:lang w:eastAsia="en-US"/>
        </w:rPr>
      </w:pPr>
      <w:r w:rsidRPr="00506465">
        <w:rPr>
          <w:bCs/>
          <w:lang w:eastAsia="en-US"/>
        </w:rPr>
        <w:t>V.Grizāns, datortīkla administrators.</w:t>
      </w:r>
    </w:p>
    <w:p w:rsidR="00506465" w:rsidRDefault="00506465">
      <w:pPr>
        <w:pStyle w:val="Standard"/>
        <w:rPr>
          <w:b/>
          <w:bCs/>
          <w:lang w:eastAsia="en-US"/>
        </w:rPr>
      </w:pPr>
    </w:p>
    <w:p w:rsidR="00AF6954" w:rsidRDefault="00971A64">
      <w:pPr>
        <w:pStyle w:val="Standard"/>
      </w:pPr>
      <w:r>
        <w:rPr>
          <w:b/>
          <w:bCs/>
          <w:lang w:eastAsia="en-US"/>
        </w:rPr>
        <w:t xml:space="preserve">Nepiedalās </w:t>
      </w:r>
      <w:r>
        <w:rPr>
          <w:lang w:eastAsia="en-US"/>
        </w:rPr>
        <w:t xml:space="preserve">-  </w:t>
      </w:r>
      <w:r>
        <w:rPr>
          <w:rFonts w:eastAsia="Times New Roman" w:cs="Times New Roman"/>
          <w:lang w:eastAsia="en-US" w:bidi="ar-SA"/>
        </w:rPr>
        <w:t>Jāzeps Dobkevičs</w:t>
      </w:r>
      <w:r>
        <w:rPr>
          <w:lang w:eastAsia="en-US"/>
        </w:rPr>
        <w:t xml:space="preserve">,  </w:t>
      </w:r>
      <w:r w:rsidR="00506465">
        <w:rPr>
          <w:rFonts w:eastAsia="Times New Roman" w:cs="Times New Roman"/>
          <w:lang w:eastAsia="en-US" w:bidi="ar-SA"/>
        </w:rPr>
        <w:t>Viktorija Vengreviča, Ēriks Zaikovskis (komandējumā)</w:t>
      </w:r>
      <w:r>
        <w:rPr>
          <w:rFonts w:eastAsia="Times New Roman" w:cs="Times New Roman"/>
          <w:lang w:eastAsia="en-US" w:bidi="ar-SA"/>
        </w:rPr>
        <w:t xml:space="preserve"> </w:t>
      </w:r>
    </w:p>
    <w:p w:rsidR="00AF6954" w:rsidRDefault="00AF6954">
      <w:pPr>
        <w:pStyle w:val="Standard"/>
        <w:rPr>
          <w:lang w:eastAsia="en-US"/>
        </w:rPr>
      </w:pPr>
    </w:p>
    <w:p w:rsidR="00AF6954" w:rsidRDefault="00971A64">
      <w:pPr>
        <w:pStyle w:val="Standard"/>
        <w:rPr>
          <w:lang w:eastAsia="en-US"/>
        </w:rPr>
      </w:pPr>
      <w:r>
        <w:rPr>
          <w:lang w:eastAsia="en-US"/>
        </w:rPr>
        <w:t xml:space="preserve">Sēdes vadītājs </w:t>
      </w:r>
      <w:r w:rsidR="00506465">
        <w:rPr>
          <w:lang w:eastAsia="en-US"/>
        </w:rPr>
        <w:t>G.Upenieks</w:t>
      </w:r>
      <w:r>
        <w:rPr>
          <w:lang w:eastAsia="en-US"/>
        </w:rPr>
        <w:t xml:space="preserve">  piedāvā veikt izmaiņas sēdes darba kārtībā un iekļaut</w:t>
      </w:r>
      <w:r w:rsidR="006612D3">
        <w:rPr>
          <w:lang w:eastAsia="en-US"/>
        </w:rPr>
        <w:t xml:space="preserve"> sekojošus papildjautājumus</w:t>
      </w:r>
      <w:r>
        <w:rPr>
          <w:lang w:eastAsia="en-US"/>
        </w:rPr>
        <w:t>:</w:t>
      </w:r>
      <w:r w:rsidR="00506465">
        <w:rPr>
          <w:lang w:eastAsia="en-US"/>
        </w:rPr>
        <w:t xml:space="preserve"> </w:t>
      </w:r>
    </w:p>
    <w:p w:rsidR="006612D3" w:rsidRPr="00E83D89" w:rsidRDefault="006612D3" w:rsidP="006612D3">
      <w:pPr>
        <w:autoSpaceDN/>
        <w:ind w:left="360"/>
        <w:textAlignment w:val="auto"/>
      </w:pPr>
      <w:r>
        <w:t xml:space="preserve">8. </w:t>
      </w:r>
      <w:r w:rsidRPr="00E83D89">
        <w:t>Par Krāslavas novada pašvaldības nekustamā īpašuma atsavināšanu</w:t>
      </w:r>
    </w:p>
    <w:p w:rsidR="006612D3" w:rsidRPr="00E83D89" w:rsidRDefault="006612D3" w:rsidP="006612D3">
      <w:pPr>
        <w:autoSpaceDN/>
        <w:ind w:left="360"/>
        <w:textAlignment w:val="auto"/>
      </w:pPr>
      <w:r>
        <w:t xml:space="preserve">9. </w:t>
      </w:r>
      <w:r w:rsidRPr="00E83D89">
        <w:t>Par nekustamo īpašumu nosacīto cenu</w:t>
      </w:r>
    </w:p>
    <w:p w:rsidR="006612D3" w:rsidRPr="00E83D89" w:rsidRDefault="006612D3" w:rsidP="006612D3">
      <w:pPr>
        <w:autoSpaceDN/>
        <w:ind w:left="360"/>
        <w:textAlignment w:val="auto"/>
        <w:outlineLvl w:val="0"/>
      </w:pPr>
      <w:r>
        <w:t xml:space="preserve">10. </w:t>
      </w:r>
      <w:r w:rsidRPr="00E83D89">
        <w:t>Par nekustamā īpašuma nodokļa parāda un nokavējuma naudas piedziņu bezstrīda kārtībā</w:t>
      </w:r>
    </w:p>
    <w:p w:rsidR="006612D3" w:rsidRPr="00E83D89" w:rsidRDefault="006612D3" w:rsidP="006612D3">
      <w:pPr>
        <w:autoSpaceDN/>
        <w:ind w:left="360"/>
        <w:textAlignment w:val="auto"/>
      </w:pPr>
      <w:r>
        <w:lastRenderedPageBreak/>
        <w:t xml:space="preserve">11. </w:t>
      </w:r>
      <w:r w:rsidRPr="00E83D89">
        <w:t>Par pakalpojuma sociālās aprūpes institūcijā piešķiršanu</w:t>
      </w:r>
    </w:p>
    <w:p w:rsidR="006612D3" w:rsidRPr="00E83D89" w:rsidRDefault="006612D3" w:rsidP="006612D3">
      <w:pPr>
        <w:autoSpaceDN/>
        <w:ind w:left="360"/>
        <w:textAlignment w:val="auto"/>
      </w:pPr>
      <w:r>
        <w:t xml:space="preserve">12. </w:t>
      </w:r>
      <w:r w:rsidRPr="00E83D89">
        <w:t>Par materiālās palīdzības piešķiršanu</w:t>
      </w:r>
    </w:p>
    <w:p w:rsidR="006612D3" w:rsidRPr="00E83D89" w:rsidRDefault="006612D3" w:rsidP="006612D3">
      <w:pPr>
        <w:autoSpaceDN/>
        <w:ind w:left="360"/>
        <w:textAlignment w:val="auto"/>
        <w:rPr>
          <w:b/>
        </w:rPr>
      </w:pPr>
      <w:r>
        <w:t xml:space="preserve">13. </w:t>
      </w:r>
      <w:r w:rsidRPr="00E83D89">
        <w:t xml:space="preserve">Par ārzemju komandējumu </w:t>
      </w:r>
      <w:r w:rsidRPr="00E83D89">
        <w:rPr>
          <w:b/>
        </w:rPr>
        <w:t xml:space="preserve">                                                                                                          </w:t>
      </w:r>
    </w:p>
    <w:p w:rsidR="006612D3" w:rsidRPr="00E83D89" w:rsidRDefault="006612D3" w:rsidP="006612D3">
      <w:pPr>
        <w:autoSpaceDN/>
        <w:ind w:left="360"/>
        <w:textAlignment w:val="auto"/>
        <w:rPr>
          <w:b/>
        </w:rPr>
      </w:pPr>
      <w:r>
        <w:t xml:space="preserve">14. </w:t>
      </w:r>
      <w:r w:rsidRPr="00E83D89">
        <w:t>Par pašvaldības pirmpirkuma tiesību izmantošanu</w:t>
      </w:r>
    </w:p>
    <w:p w:rsidR="006612D3" w:rsidRPr="00B16A7E" w:rsidRDefault="006612D3" w:rsidP="006612D3">
      <w:pPr>
        <w:pStyle w:val="NoSpacing"/>
        <w:widowControl w:val="0"/>
        <w:autoSpaceDN/>
        <w:ind w:left="360"/>
        <w:textAlignment w:val="auto"/>
        <w:rPr>
          <w:rFonts w:ascii="Times New Roman" w:hAnsi="Times New Roman" w:cs="Times New Roman"/>
          <w:sz w:val="24"/>
          <w:szCs w:val="24"/>
        </w:rPr>
      </w:pPr>
      <w:r>
        <w:rPr>
          <w:rFonts w:ascii="Times New Roman" w:hAnsi="Times New Roman" w:cs="Times New Roman"/>
        </w:rPr>
        <w:t xml:space="preserve">15. </w:t>
      </w:r>
      <w:r w:rsidRPr="00B16A7E">
        <w:rPr>
          <w:rFonts w:ascii="Times New Roman" w:hAnsi="Times New Roman" w:cs="Times New Roman"/>
          <w:sz w:val="24"/>
          <w:szCs w:val="24"/>
        </w:rPr>
        <w:t>Par novada vispārizglītojošo izglītības iestāžu vadītāju mēneša darba algu</w:t>
      </w:r>
    </w:p>
    <w:p w:rsidR="006612D3" w:rsidRPr="00B16A7E" w:rsidRDefault="006612D3" w:rsidP="006612D3">
      <w:pPr>
        <w:pStyle w:val="NoSpacing"/>
        <w:widowControl w:val="0"/>
        <w:autoSpaceDN/>
        <w:ind w:left="360"/>
        <w:textAlignment w:val="auto"/>
        <w:rPr>
          <w:rFonts w:ascii="Times New Roman" w:hAnsi="Times New Roman" w:cs="Times New Roman"/>
          <w:sz w:val="24"/>
          <w:szCs w:val="24"/>
        </w:rPr>
      </w:pPr>
      <w:r w:rsidRPr="00B16A7E">
        <w:rPr>
          <w:rFonts w:ascii="Times New Roman" w:hAnsi="Times New Roman" w:cs="Times New Roman"/>
          <w:sz w:val="24"/>
          <w:szCs w:val="24"/>
        </w:rPr>
        <w:t>16. Par mērķdotācijas sadali</w:t>
      </w:r>
    </w:p>
    <w:p w:rsidR="006612D3" w:rsidRPr="00B16A7E" w:rsidRDefault="006612D3" w:rsidP="006612D3">
      <w:pPr>
        <w:pStyle w:val="NoSpacing"/>
        <w:widowControl w:val="0"/>
        <w:autoSpaceDN/>
        <w:ind w:left="360"/>
        <w:textAlignment w:val="auto"/>
        <w:rPr>
          <w:rFonts w:ascii="Times New Roman" w:hAnsi="Times New Roman" w:cs="Times New Roman"/>
          <w:sz w:val="24"/>
          <w:szCs w:val="24"/>
        </w:rPr>
      </w:pPr>
      <w:r w:rsidRPr="00B16A7E">
        <w:rPr>
          <w:rFonts w:ascii="Times New Roman" w:hAnsi="Times New Roman" w:cs="Times New Roman"/>
          <w:sz w:val="24"/>
          <w:szCs w:val="24"/>
        </w:rPr>
        <w:t>17. Par pirmsskolas pedagogu atalgojumu</w:t>
      </w:r>
    </w:p>
    <w:p w:rsidR="006612D3" w:rsidRPr="00B16A7E" w:rsidRDefault="006612D3" w:rsidP="006612D3">
      <w:pPr>
        <w:pStyle w:val="NoSpacing"/>
        <w:widowControl w:val="0"/>
        <w:autoSpaceDN/>
        <w:ind w:left="360"/>
        <w:textAlignment w:val="auto"/>
        <w:rPr>
          <w:rFonts w:ascii="Times New Roman" w:hAnsi="Times New Roman" w:cs="Times New Roman"/>
          <w:b/>
          <w:sz w:val="24"/>
          <w:szCs w:val="24"/>
        </w:rPr>
      </w:pPr>
      <w:r w:rsidRPr="00B16A7E">
        <w:rPr>
          <w:rFonts w:ascii="Times New Roman" w:hAnsi="Times New Roman" w:cs="Times New Roman"/>
          <w:sz w:val="24"/>
          <w:szCs w:val="24"/>
        </w:rPr>
        <w:t>18. Par Krāslavas novada izglītības iestāžu izglītojamo ēdināšanas maksu</w:t>
      </w:r>
    </w:p>
    <w:p w:rsidR="006612D3" w:rsidRPr="006612D3" w:rsidRDefault="006612D3" w:rsidP="006612D3">
      <w:pPr>
        <w:autoSpaceDN/>
        <w:ind w:left="360"/>
        <w:textAlignment w:val="auto"/>
        <w:rPr>
          <w:rFonts w:cs="Times New Roman"/>
        </w:rPr>
      </w:pPr>
      <w:r>
        <w:rPr>
          <w:rFonts w:cs="Times New Roman"/>
        </w:rPr>
        <w:t xml:space="preserve">19. </w:t>
      </w:r>
      <w:r w:rsidRPr="006612D3">
        <w:rPr>
          <w:rFonts w:cs="Times New Roman"/>
        </w:rPr>
        <w:t>Par grozījumiem novada domes lēmumā</w:t>
      </w:r>
    </w:p>
    <w:p w:rsidR="001314F3" w:rsidRDefault="001314F3">
      <w:pPr>
        <w:pStyle w:val="Standard"/>
        <w:rPr>
          <w:lang w:eastAsia="en-US"/>
        </w:rPr>
      </w:pPr>
    </w:p>
    <w:p w:rsidR="006612D3" w:rsidRDefault="006612D3">
      <w:pPr>
        <w:pStyle w:val="Standard"/>
        <w:rPr>
          <w:lang w:eastAsia="en-US"/>
        </w:rPr>
      </w:pPr>
      <w:r>
        <w:rPr>
          <w:lang w:eastAsia="en-US"/>
        </w:rPr>
        <w:t>Deputātiem citu priekšlikumu un iebildumu nav.</w:t>
      </w:r>
    </w:p>
    <w:p w:rsidR="006612D3" w:rsidRDefault="006612D3">
      <w:pPr>
        <w:pStyle w:val="Standard"/>
        <w:rPr>
          <w:lang w:eastAsia="en-US"/>
        </w:rPr>
      </w:pPr>
      <w:r>
        <w:rPr>
          <w:lang w:eastAsia="en-US"/>
        </w:rPr>
        <w:t>Balso par sēde darba kārtību ar papildinājumiem:</w:t>
      </w:r>
    </w:p>
    <w:p w:rsidR="006612D3" w:rsidRDefault="006612D3">
      <w:pPr>
        <w:pStyle w:val="Standard"/>
        <w:rPr>
          <w:lang w:eastAsia="en-US"/>
        </w:rPr>
      </w:pPr>
      <w:r>
        <w:rPr>
          <w:lang w:eastAsia="en-US"/>
        </w:rPr>
        <w:t>Vārdiski un atklāti balsojot:</w:t>
      </w:r>
    </w:p>
    <w:p w:rsidR="006612D3" w:rsidRDefault="006612D3">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6612D3" w:rsidRDefault="006612D3">
      <w:pPr>
        <w:pStyle w:val="Standard"/>
        <w:rPr>
          <w:lang w:eastAsia="en-US"/>
        </w:rPr>
      </w:pPr>
      <w:r>
        <w:rPr>
          <w:lang w:eastAsia="en-US"/>
        </w:rPr>
        <w:t xml:space="preserve">Pret – nav </w:t>
      </w:r>
    </w:p>
    <w:p w:rsidR="006612D3" w:rsidRDefault="006612D3">
      <w:pPr>
        <w:pStyle w:val="Standard"/>
        <w:rPr>
          <w:lang w:eastAsia="en-US"/>
        </w:rPr>
      </w:pPr>
      <w:r>
        <w:rPr>
          <w:lang w:eastAsia="en-US"/>
        </w:rPr>
        <w:t>Atturas – nav</w:t>
      </w:r>
    </w:p>
    <w:p w:rsidR="006612D3" w:rsidRDefault="006612D3">
      <w:pPr>
        <w:pStyle w:val="Standard"/>
        <w:rPr>
          <w:lang w:eastAsia="en-US"/>
        </w:rPr>
      </w:pPr>
      <w:r>
        <w:rPr>
          <w:lang w:eastAsia="en-US"/>
        </w:rPr>
        <w:t xml:space="preserve">Atklāti balsojot, par – 12, pret – nav, atturas – nav, Krāslavas novada dome </w:t>
      </w:r>
      <w:r w:rsidRPr="006612D3">
        <w:rPr>
          <w:b/>
          <w:lang w:eastAsia="en-US"/>
        </w:rPr>
        <w:t>nolemj:</w:t>
      </w:r>
    </w:p>
    <w:p w:rsidR="006612D3" w:rsidRDefault="006612D3">
      <w:pPr>
        <w:pStyle w:val="Standard"/>
        <w:rPr>
          <w:lang w:eastAsia="en-US"/>
        </w:rPr>
      </w:pPr>
    </w:p>
    <w:p w:rsidR="006612D3" w:rsidRDefault="006612D3">
      <w:pPr>
        <w:pStyle w:val="Standard"/>
        <w:rPr>
          <w:lang w:eastAsia="en-US"/>
        </w:rPr>
      </w:pPr>
      <w:r w:rsidRPr="006612D3">
        <w:rPr>
          <w:b/>
          <w:lang w:eastAsia="en-US"/>
        </w:rPr>
        <w:t>Apstiprināt</w:t>
      </w:r>
      <w:r>
        <w:rPr>
          <w:lang w:eastAsia="en-US"/>
        </w:rPr>
        <w:t xml:space="preserve"> domes sēdes darba kārtību ar papildinājumiem.</w:t>
      </w:r>
    </w:p>
    <w:p w:rsidR="006612D3" w:rsidRDefault="006612D3">
      <w:pPr>
        <w:pStyle w:val="Standard"/>
        <w:rPr>
          <w:lang w:eastAsia="en-US"/>
        </w:rPr>
      </w:pPr>
    </w:p>
    <w:p w:rsidR="006612D3" w:rsidRDefault="006612D3">
      <w:pPr>
        <w:pStyle w:val="Standard"/>
        <w:rPr>
          <w:lang w:eastAsia="en-US"/>
        </w:rPr>
      </w:pPr>
      <w:r w:rsidRPr="006612D3">
        <w:rPr>
          <w:b/>
          <w:lang w:eastAsia="en-US"/>
        </w:rPr>
        <w:t>Darba kārtība</w:t>
      </w:r>
      <w:r>
        <w:rPr>
          <w:lang w:eastAsia="en-US"/>
        </w:rPr>
        <w:t>:</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Par Krāslavas novada attīstības programmas 2012. – 2018.gadam aktualizēšanu</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Adresācijas jautājumi</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Zemes jautājumi</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Par zemes gabala sadalīšanu</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Par deklarētās dzīvesvietas ziņu anulēšanu</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Par zemes ierīcības projektu apstiprināšanu</w:t>
      </w:r>
    </w:p>
    <w:p w:rsidR="006612D3" w:rsidRPr="006612D3" w:rsidRDefault="006612D3" w:rsidP="0099090B">
      <w:pPr>
        <w:widowControl/>
        <w:numPr>
          <w:ilvl w:val="0"/>
          <w:numId w:val="15"/>
        </w:numPr>
        <w:autoSpaceDN/>
        <w:textAlignment w:val="auto"/>
        <w:rPr>
          <w:rFonts w:cs="Times New Roman"/>
          <w:lang w:val="de-DE"/>
        </w:rPr>
      </w:pPr>
      <w:r w:rsidRPr="006612D3">
        <w:rPr>
          <w:rFonts w:cs="Times New Roman"/>
          <w:lang w:val="de-DE"/>
        </w:rPr>
        <w:t>Dzīvokļu jautājumi</w:t>
      </w:r>
    </w:p>
    <w:p w:rsidR="006612D3" w:rsidRPr="006612D3" w:rsidRDefault="006612D3" w:rsidP="0099090B">
      <w:pPr>
        <w:widowControl/>
        <w:numPr>
          <w:ilvl w:val="0"/>
          <w:numId w:val="15"/>
        </w:numPr>
        <w:autoSpaceDN/>
        <w:textAlignment w:val="auto"/>
        <w:rPr>
          <w:rFonts w:cs="Times New Roman"/>
        </w:rPr>
      </w:pPr>
      <w:r w:rsidRPr="006612D3">
        <w:rPr>
          <w:rFonts w:cs="Times New Roman"/>
        </w:rPr>
        <w:t>Par Krāslavas novada pašvaldības nekustamā īpašuma atsavināšanu</w:t>
      </w:r>
    </w:p>
    <w:p w:rsidR="006612D3" w:rsidRPr="006612D3" w:rsidRDefault="006612D3" w:rsidP="0099090B">
      <w:pPr>
        <w:numPr>
          <w:ilvl w:val="0"/>
          <w:numId w:val="15"/>
        </w:numPr>
        <w:autoSpaceDN/>
        <w:textAlignment w:val="auto"/>
        <w:rPr>
          <w:rFonts w:cs="Times New Roman"/>
        </w:rPr>
      </w:pPr>
      <w:r w:rsidRPr="006612D3">
        <w:rPr>
          <w:rFonts w:cs="Times New Roman"/>
        </w:rPr>
        <w:t>Par nekustamo īpašumu nosacīto cenu</w:t>
      </w:r>
    </w:p>
    <w:p w:rsidR="006612D3" w:rsidRPr="006612D3" w:rsidRDefault="006612D3" w:rsidP="0099090B">
      <w:pPr>
        <w:numPr>
          <w:ilvl w:val="0"/>
          <w:numId w:val="15"/>
        </w:numPr>
        <w:autoSpaceDN/>
        <w:textAlignment w:val="auto"/>
        <w:outlineLvl w:val="0"/>
        <w:rPr>
          <w:rFonts w:cs="Times New Roman"/>
        </w:rPr>
      </w:pPr>
      <w:r w:rsidRPr="006612D3">
        <w:rPr>
          <w:rFonts w:cs="Times New Roman"/>
        </w:rPr>
        <w:t>Par nekustamā īpašuma nodokļa parāda un nokavējuma naudas piedziņu bezstrīda kārtībā</w:t>
      </w:r>
    </w:p>
    <w:p w:rsidR="006612D3" w:rsidRPr="006612D3" w:rsidRDefault="006612D3" w:rsidP="0099090B">
      <w:pPr>
        <w:numPr>
          <w:ilvl w:val="0"/>
          <w:numId w:val="15"/>
        </w:numPr>
        <w:autoSpaceDN/>
        <w:textAlignment w:val="auto"/>
        <w:rPr>
          <w:rFonts w:cs="Times New Roman"/>
        </w:rPr>
      </w:pPr>
      <w:r w:rsidRPr="006612D3">
        <w:rPr>
          <w:rFonts w:cs="Times New Roman"/>
        </w:rPr>
        <w:t>Par pakalpojuma sociālās aprūpes institūcijā piešķiršanu</w:t>
      </w:r>
    </w:p>
    <w:p w:rsidR="006612D3" w:rsidRPr="006612D3" w:rsidRDefault="006612D3" w:rsidP="0099090B">
      <w:pPr>
        <w:numPr>
          <w:ilvl w:val="0"/>
          <w:numId w:val="15"/>
        </w:numPr>
        <w:autoSpaceDN/>
        <w:textAlignment w:val="auto"/>
        <w:rPr>
          <w:rFonts w:cs="Times New Roman"/>
        </w:rPr>
      </w:pPr>
      <w:r w:rsidRPr="006612D3">
        <w:rPr>
          <w:rFonts w:cs="Times New Roman"/>
        </w:rPr>
        <w:t>Par materiālās palīdzības piešķiršanu</w:t>
      </w:r>
    </w:p>
    <w:p w:rsidR="006612D3" w:rsidRPr="006612D3" w:rsidRDefault="006612D3" w:rsidP="0099090B">
      <w:pPr>
        <w:numPr>
          <w:ilvl w:val="0"/>
          <w:numId w:val="15"/>
        </w:numPr>
        <w:autoSpaceDN/>
        <w:textAlignment w:val="auto"/>
        <w:rPr>
          <w:rFonts w:cs="Times New Roman"/>
          <w:b/>
        </w:rPr>
      </w:pPr>
      <w:r w:rsidRPr="006612D3">
        <w:rPr>
          <w:rFonts w:cs="Times New Roman"/>
        </w:rPr>
        <w:t xml:space="preserve">Par ārzemju komandējumu </w:t>
      </w:r>
      <w:r w:rsidRPr="006612D3">
        <w:rPr>
          <w:rFonts w:cs="Times New Roman"/>
          <w:b/>
        </w:rPr>
        <w:t xml:space="preserve">                                                                                                          </w:t>
      </w:r>
    </w:p>
    <w:p w:rsidR="006612D3" w:rsidRPr="006612D3" w:rsidRDefault="006612D3" w:rsidP="0099090B">
      <w:pPr>
        <w:numPr>
          <w:ilvl w:val="0"/>
          <w:numId w:val="15"/>
        </w:numPr>
        <w:autoSpaceDN/>
        <w:textAlignment w:val="auto"/>
        <w:rPr>
          <w:rFonts w:cs="Times New Roman"/>
          <w:b/>
        </w:rPr>
      </w:pPr>
      <w:r w:rsidRPr="006612D3">
        <w:rPr>
          <w:rFonts w:cs="Times New Roman"/>
        </w:rPr>
        <w:t>Par pašvaldības pirmpirkuma tiesību izmantošanu</w:t>
      </w:r>
    </w:p>
    <w:p w:rsidR="006612D3" w:rsidRPr="00B16A7E" w:rsidRDefault="006612D3" w:rsidP="0099090B">
      <w:pPr>
        <w:pStyle w:val="NoSpacing"/>
        <w:widowControl w:val="0"/>
        <w:numPr>
          <w:ilvl w:val="0"/>
          <w:numId w:val="15"/>
        </w:numPr>
        <w:autoSpaceDN/>
        <w:textAlignment w:val="auto"/>
        <w:rPr>
          <w:rFonts w:ascii="Times New Roman" w:hAnsi="Times New Roman" w:cs="Times New Roman"/>
          <w:sz w:val="24"/>
          <w:szCs w:val="24"/>
        </w:rPr>
      </w:pPr>
      <w:r w:rsidRPr="00B16A7E">
        <w:rPr>
          <w:rFonts w:ascii="Times New Roman" w:hAnsi="Times New Roman" w:cs="Times New Roman"/>
          <w:sz w:val="24"/>
          <w:szCs w:val="24"/>
        </w:rPr>
        <w:t>Par novada vispārizglītojošo izglītības iestāžu vadītāju mēneša darba algu</w:t>
      </w:r>
    </w:p>
    <w:p w:rsidR="006612D3" w:rsidRPr="00B16A7E" w:rsidRDefault="006612D3" w:rsidP="0099090B">
      <w:pPr>
        <w:pStyle w:val="NoSpacing"/>
        <w:widowControl w:val="0"/>
        <w:numPr>
          <w:ilvl w:val="0"/>
          <w:numId w:val="15"/>
        </w:numPr>
        <w:autoSpaceDN/>
        <w:textAlignment w:val="auto"/>
        <w:rPr>
          <w:rFonts w:ascii="Times New Roman" w:hAnsi="Times New Roman" w:cs="Times New Roman"/>
          <w:sz w:val="24"/>
          <w:szCs w:val="24"/>
        </w:rPr>
      </w:pPr>
      <w:r w:rsidRPr="00B16A7E">
        <w:rPr>
          <w:rFonts w:ascii="Times New Roman" w:hAnsi="Times New Roman" w:cs="Times New Roman"/>
          <w:sz w:val="24"/>
          <w:szCs w:val="24"/>
        </w:rPr>
        <w:t>Par mērķdotācijas sadali</w:t>
      </w:r>
    </w:p>
    <w:p w:rsidR="006612D3" w:rsidRPr="00B16A7E" w:rsidRDefault="006612D3" w:rsidP="0099090B">
      <w:pPr>
        <w:pStyle w:val="NoSpacing"/>
        <w:widowControl w:val="0"/>
        <w:numPr>
          <w:ilvl w:val="0"/>
          <w:numId w:val="15"/>
        </w:numPr>
        <w:autoSpaceDN/>
        <w:textAlignment w:val="auto"/>
        <w:rPr>
          <w:rFonts w:ascii="Times New Roman" w:hAnsi="Times New Roman" w:cs="Times New Roman"/>
          <w:sz w:val="24"/>
          <w:szCs w:val="24"/>
        </w:rPr>
      </w:pPr>
      <w:r w:rsidRPr="00B16A7E">
        <w:rPr>
          <w:rFonts w:ascii="Times New Roman" w:hAnsi="Times New Roman" w:cs="Times New Roman"/>
          <w:sz w:val="24"/>
          <w:szCs w:val="24"/>
        </w:rPr>
        <w:t>Par pirmsskolas pedagogu atalgojumu</w:t>
      </w:r>
    </w:p>
    <w:p w:rsidR="006612D3" w:rsidRPr="00B16A7E" w:rsidRDefault="006612D3" w:rsidP="0099090B">
      <w:pPr>
        <w:pStyle w:val="NoSpacing"/>
        <w:widowControl w:val="0"/>
        <w:numPr>
          <w:ilvl w:val="0"/>
          <w:numId w:val="15"/>
        </w:numPr>
        <w:autoSpaceDN/>
        <w:textAlignment w:val="auto"/>
        <w:rPr>
          <w:rFonts w:ascii="Times New Roman" w:hAnsi="Times New Roman" w:cs="Times New Roman"/>
          <w:b/>
          <w:sz w:val="24"/>
          <w:szCs w:val="24"/>
        </w:rPr>
      </w:pPr>
      <w:r w:rsidRPr="00B16A7E">
        <w:rPr>
          <w:rFonts w:ascii="Times New Roman" w:hAnsi="Times New Roman" w:cs="Times New Roman"/>
          <w:sz w:val="24"/>
          <w:szCs w:val="24"/>
        </w:rPr>
        <w:t>Par Krāslavas novada izglītības iestāžu izglītojamo ēdināšanas maksu</w:t>
      </w:r>
    </w:p>
    <w:p w:rsidR="006612D3" w:rsidRPr="00B16A7E" w:rsidRDefault="006612D3" w:rsidP="0099090B">
      <w:pPr>
        <w:numPr>
          <w:ilvl w:val="0"/>
          <w:numId w:val="15"/>
        </w:numPr>
        <w:autoSpaceDN/>
        <w:textAlignment w:val="auto"/>
        <w:rPr>
          <w:rFonts w:cs="Times New Roman"/>
        </w:rPr>
      </w:pPr>
      <w:r w:rsidRPr="00B16A7E">
        <w:rPr>
          <w:rFonts w:cs="Times New Roman"/>
        </w:rPr>
        <w:t>Par grozījumiem novada domes lēmumā</w:t>
      </w:r>
    </w:p>
    <w:p w:rsidR="006612D3" w:rsidRDefault="006612D3">
      <w:pPr>
        <w:pStyle w:val="Standard"/>
        <w:rPr>
          <w:rFonts w:cs="Times New Roman"/>
          <w:lang w:eastAsia="en-US"/>
        </w:rPr>
      </w:pPr>
    </w:p>
    <w:p w:rsidR="00020899" w:rsidRDefault="00020899" w:rsidP="00020899">
      <w:pPr>
        <w:jc w:val="center"/>
        <w:rPr>
          <w:b/>
          <w:lang w:val="de-DE"/>
        </w:rPr>
      </w:pPr>
    </w:p>
    <w:p w:rsidR="00020899" w:rsidRPr="00C952F2" w:rsidRDefault="00020899" w:rsidP="00020899">
      <w:pPr>
        <w:jc w:val="center"/>
        <w:rPr>
          <w:b/>
          <w:lang w:val="de-DE"/>
        </w:rPr>
      </w:pPr>
      <w:r w:rsidRPr="00C952F2">
        <w:rPr>
          <w:b/>
          <w:lang w:val="de-DE"/>
        </w:rPr>
        <w:t>1.§</w:t>
      </w:r>
    </w:p>
    <w:p w:rsidR="00020899" w:rsidRPr="001C1139" w:rsidRDefault="00020899" w:rsidP="00020899">
      <w:pPr>
        <w:pStyle w:val="Standard"/>
        <w:tabs>
          <w:tab w:val="left" w:pos="720"/>
        </w:tabs>
        <w:jc w:val="center"/>
        <w:rPr>
          <w:b/>
          <w:u w:val="single"/>
        </w:rPr>
      </w:pPr>
      <w:r w:rsidRPr="001C1139">
        <w:rPr>
          <w:b/>
          <w:u w:val="single"/>
        </w:rPr>
        <w:t>Par Krāslavas novada attīstības programmas 2012. – 2018.gadam aktualizēšanu</w:t>
      </w:r>
    </w:p>
    <w:p w:rsidR="00020899" w:rsidRPr="001C1139" w:rsidRDefault="00020899" w:rsidP="00020899">
      <w:pPr>
        <w:pStyle w:val="Standard"/>
        <w:tabs>
          <w:tab w:val="left" w:pos="720"/>
        </w:tabs>
        <w:jc w:val="center"/>
        <w:rPr>
          <w:lang w:eastAsia="en-US" w:bidi="en-US"/>
        </w:rPr>
      </w:pPr>
    </w:p>
    <w:p w:rsidR="00020899" w:rsidRPr="00020899" w:rsidRDefault="00020899" w:rsidP="00020899">
      <w:pPr>
        <w:pStyle w:val="NoSpacing"/>
        <w:rPr>
          <w:rFonts w:ascii="Times New Roman" w:hAnsi="Times New Roman" w:cs="Times New Roman"/>
          <w:sz w:val="24"/>
          <w:szCs w:val="24"/>
        </w:rPr>
      </w:pPr>
      <w:r w:rsidRPr="00020899">
        <w:rPr>
          <w:rFonts w:ascii="Times New Roman" w:hAnsi="Times New Roman" w:cs="Times New Roman"/>
          <w:sz w:val="24"/>
          <w:szCs w:val="24"/>
        </w:rPr>
        <w:t xml:space="preserve">Ziņo: G.Upenieks </w:t>
      </w:r>
    </w:p>
    <w:p w:rsidR="00067DED" w:rsidRDefault="00067DED" w:rsidP="00067DED">
      <w:pPr>
        <w:pStyle w:val="Standard"/>
        <w:rPr>
          <w:lang w:eastAsia="en-US"/>
        </w:rPr>
      </w:pP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lastRenderedPageBreak/>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20899" w:rsidRPr="00020899" w:rsidRDefault="00020899" w:rsidP="00020899">
      <w:pPr>
        <w:pStyle w:val="NoSpacing"/>
        <w:rPr>
          <w:rFonts w:ascii="Times New Roman" w:hAnsi="Times New Roman" w:cs="Times New Roman"/>
          <w:sz w:val="24"/>
          <w:szCs w:val="24"/>
        </w:rPr>
      </w:pPr>
    </w:p>
    <w:p w:rsidR="00020899" w:rsidRPr="00020899" w:rsidRDefault="00020899" w:rsidP="00067DED">
      <w:pPr>
        <w:pStyle w:val="NoSpacing"/>
        <w:ind w:firstLine="502"/>
        <w:rPr>
          <w:rFonts w:ascii="Times New Roman" w:hAnsi="Times New Roman" w:cs="Times New Roman"/>
          <w:sz w:val="24"/>
          <w:szCs w:val="24"/>
        </w:rPr>
      </w:pPr>
      <w:r w:rsidRPr="00020899">
        <w:rPr>
          <w:rFonts w:ascii="Times New Roman" w:hAnsi="Times New Roman" w:cs="Times New Roman"/>
          <w:sz w:val="24"/>
          <w:szCs w:val="24"/>
        </w:rPr>
        <w:t>Pamatojoties uz 2014. gada 14.oktobrī apstiprināto Ministru kabineta noteikumu Nr. 628 „Noteikumi par pašvaldību teritorijas attīstības plānošanas dokumentiem” 73.punktu:</w:t>
      </w:r>
    </w:p>
    <w:p w:rsidR="00020899" w:rsidRPr="00020899" w:rsidRDefault="00020899" w:rsidP="00020899">
      <w:pPr>
        <w:pStyle w:val="NoSpacing"/>
        <w:rPr>
          <w:rFonts w:ascii="Times New Roman" w:hAnsi="Times New Roman" w:cs="Times New Roman"/>
          <w:sz w:val="24"/>
          <w:szCs w:val="24"/>
        </w:rPr>
      </w:pPr>
    </w:p>
    <w:p w:rsidR="00020899" w:rsidRPr="00020899" w:rsidRDefault="00020899" w:rsidP="0099090B">
      <w:pPr>
        <w:pStyle w:val="NoSpacing"/>
        <w:numPr>
          <w:ilvl w:val="0"/>
          <w:numId w:val="17"/>
        </w:numPr>
        <w:autoSpaceDN/>
        <w:jc w:val="both"/>
        <w:textAlignment w:val="auto"/>
        <w:rPr>
          <w:rFonts w:ascii="Times New Roman" w:hAnsi="Times New Roman" w:cs="Times New Roman"/>
          <w:sz w:val="24"/>
          <w:szCs w:val="24"/>
        </w:rPr>
      </w:pPr>
      <w:r w:rsidRPr="00020899">
        <w:rPr>
          <w:rFonts w:ascii="Times New Roman" w:hAnsi="Times New Roman" w:cs="Times New Roman"/>
          <w:b/>
          <w:sz w:val="24"/>
          <w:szCs w:val="24"/>
        </w:rPr>
        <w:t>Apstiprināt</w:t>
      </w:r>
      <w:r w:rsidRPr="00020899">
        <w:rPr>
          <w:rFonts w:ascii="Times New Roman" w:hAnsi="Times New Roman" w:cs="Times New Roman"/>
          <w:sz w:val="24"/>
          <w:szCs w:val="24"/>
        </w:rPr>
        <w:t xml:space="preserve"> Krāslavas novada attīstības programmas 2012.-2018.gadam aktualizēto 7.pielikumu – Investīciju plānu.</w:t>
      </w:r>
    </w:p>
    <w:p w:rsidR="00020899" w:rsidRPr="00020899" w:rsidRDefault="00020899" w:rsidP="0099090B">
      <w:pPr>
        <w:pStyle w:val="NoSpacing"/>
        <w:numPr>
          <w:ilvl w:val="0"/>
          <w:numId w:val="17"/>
        </w:numPr>
        <w:autoSpaceDN/>
        <w:jc w:val="both"/>
        <w:textAlignment w:val="auto"/>
        <w:rPr>
          <w:rFonts w:ascii="Times New Roman" w:hAnsi="Times New Roman" w:cs="Times New Roman"/>
          <w:sz w:val="24"/>
          <w:szCs w:val="24"/>
        </w:rPr>
      </w:pPr>
      <w:r w:rsidRPr="00020899">
        <w:rPr>
          <w:rFonts w:ascii="Times New Roman" w:hAnsi="Times New Roman" w:cs="Times New Roman"/>
          <w:sz w:val="24"/>
          <w:szCs w:val="24"/>
        </w:rPr>
        <w:t xml:space="preserve">Aktualizēto Krāslavas novada attīstības programmu 2012.-2018.gadam </w:t>
      </w:r>
      <w:r w:rsidRPr="00020899">
        <w:rPr>
          <w:rFonts w:ascii="Times New Roman" w:hAnsi="Times New Roman" w:cs="Times New Roman"/>
          <w:b/>
          <w:sz w:val="24"/>
          <w:szCs w:val="24"/>
        </w:rPr>
        <w:t>nosūtīt</w:t>
      </w:r>
      <w:r w:rsidRPr="00020899">
        <w:rPr>
          <w:rFonts w:ascii="Times New Roman" w:hAnsi="Times New Roman" w:cs="Times New Roman"/>
          <w:sz w:val="24"/>
          <w:szCs w:val="24"/>
        </w:rPr>
        <w:t xml:space="preserve"> Latgales plānošanas reģionam un Vides aizsardzības un reģionālas attīstības ministrijai, kā arī ievietot TAPIS sistēmā.</w:t>
      </w:r>
    </w:p>
    <w:p w:rsidR="00020899" w:rsidRPr="00020899" w:rsidRDefault="00020899" w:rsidP="0099090B">
      <w:pPr>
        <w:pStyle w:val="NoSpacing"/>
        <w:numPr>
          <w:ilvl w:val="0"/>
          <w:numId w:val="17"/>
        </w:numPr>
        <w:autoSpaceDN/>
        <w:jc w:val="both"/>
        <w:textAlignment w:val="auto"/>
        <w:rPr>
          <w:rFonts w:ascii="Times New Roman" w:hAnsi="Times New Roman" w:cs="Times New Roman"/>
          <w:sz w:val="24"/>
          <w:szCs w:val="24"/>
        </w:rPr>
      </w:pPr>
      <w:r w:rsidRPr="00020899">
        <w:rPr>
          <w:rFonts w:ascii="Times New Roman" w:hAnsi="Times New Roman" w:cs="Times New Roman"/>
          <w:b/>
          <w:sz w:val="24"/>
          <w:szCs w:val="24"/>
        </w:rPr>
        <w:t>Informēt</w:t>
      </w:r>
      <w:r w:rsidRPr="00020899">
        <w:rPr>
          <w:rFonts w:ascii="Times New Roman" w:hAnsi="Times New Roman" w:cs="Times New Roman"/>
          <w:sz w:val="24"/>
          <w:szCs w:val="24"/>
        </w:rPr>
        <w:t xml:space="preserve"> sabiedrību pašvaldības tīmekļa vietnē </w:t>
      </w:r>
      <w:hyperlink r:id="rId10" w:tgtFrame="_blank" w:history="1">
        <w:r w:rsidRPr="00020899">
          <w:rPr>
            <w:rStyle w:val="Hyperlink"/>
            <w:rFonts w:ascii="Times New Roman" w:hAnsi="Times New Roman" w:cs="Times New Roman"/>
            <w:sz w:val="24"/>
            <w:szCs w:val="24"/>
          </w:rPr>
          <w:t>www.kraslava.lv</w:t>
        </w:r>
      </w:hyperlink>
      <w:r w:rsidRPr="00020899">
        <w:rPr>
          <w:rFonts w:ascii="Times New Roman" w:hAnsi="Times New Roman" w:cs="Times New Roman"/>
          <w:sz w:val="24"/>
          <w:szCs w:val="24"/>
        </w:rPr>
        <w:t xml:space="preserve"> un pašvaldības informatīvajā izdevumā “Krāslavas Vēstis” par veiktajiem grozījumiem Krāslavas novada attīstības programmā 2012.–2018.gadam.</w:t>
      </w:r>
    </w:p>
    <w:p w:rsidR="00020899" w:rsidRPr="00020899" w:rsidRDefault="00020899" w:rsidP="0099090B">
      <w:pPr>
        <w:pStyle w:val="NoSpacing"/>
        <w:numPr>
          <w:ilvl w:val="0"/>
          <w:numId w:val="17"/>
        </w:numPr>
        <w:autoSpaceDN/>
        <w:jc w:val="both"/>
        <w:textAlignment w:val="auto"/>
        <w:rPr>
          <w:rFonts w:ascii="Times New Roman" w:hAnsi="Times New Roman" w:cs="Times New Roman"/>
          <w:sz w:val="24"/>
          <w:szCs w:val="24"/>
        </w:rPr>
      </w:pPr>
      <w:r w:rsidRPr="00020899">
        <w:rPr>
          <w:rFonts w:ascii="Times New Roman" w:hAnsi="Times New Roman" w:cs="Times New Roman"/>
          <w:sz w:val="24"/>
          <w:szCs w:val="24"/>
        </w:rPr>
        <w:t xml:space="preserve">Krāslavas novada attīstības programmas 2012.–2018.gadam aktualizēto versiju ievietot pašvaldības tīmekļa vietnē </w:t>
      </w:r>
      <w:hyperlink r:id="rId11" w:tgtFrame="_blank" w:history="1">
        <w:r w:rsidRPr="00020899">
          <w:rPr>
            <w:rStyle w:val="Hyperlink"/>
            <w:rFonts w:ascii="Times New Roman" w:hAnsi="Times New Roman" w:cs="Times New Roman"/>
            <w:sz w:val="24"/>
            <w:szCs w:val="24"/>
          </w:rPr>
          <w:t>www.kraslava.lv/</w:t>
        </w:r>
      </w:hyperlink>
      <w:r w:rsidRPr="00020899">
        <w:rPr>
          <w:rFonts w:ascii="Times New Roman" w:hAnsi="Times New Roman" w:cs="Times New Roman"/>
          <w:sz w:val="24"/>
          <w:szCs w:val="24"/>
        </w:rPr>
        <w:t>, sadaļā Pašvaldība/ Attīstības dokumenti/ Attīstības programma.</w:t>
      </w:r>
    </w:p>
    <w:p w:rsidR="00020899" w:rsidRPr="00020899" w:rsidRDefault="00020899" w:rsidP="00020899">
      <w:pPr>
        <w:pStyle w:val="NoSpacing"/>
        <w:rPr>
          <w:rFonts w:ascii="Times New Roman" w:hAnsi="Times New Roman" w:cs="Times New Roman"/>
          <w:sz w:val="24"/>
          <w:szCs w:val="24"/>
        </w:rPr>
      </w:pPr>
    </w:p>
    <w:p w:rsidR="00020899" w:rsidRPr="00020899" w:rsidRDefault="00020899" w:rsidP="00020899">
      <w:pPr>
        <w:jc w:val="both"/>
        <w:rPr>
          <w:rFonts w:cs="Times New Roman"/>
        </w:rPr>
      </w:pPr>
      <w:r w:rsidRPr="00020899">
        <w:rPr>
          <w:rFonts w:cs="Times New Roman"/>
        </w:rPr>
        <w:t xml:space="preserve">Pielikumā attīstības programma.   </w:t>
      </w:r>
    </w:p>
    <w:p w:rsidR="00020899" w:rsidRPr="00020899" w:rsidRDefault="00020899" w:rsidP="00020899">
      <w:pPr>
        <w:jc w:val="both"/>
        <w:rPr>
          <w:rFonts w:cs="Times New Roman"/>
        </w:rPr>
      </w:pPr>
    </w:p>
    <w:p w:rsidR="00020899" w:rsidRPr="00020899" w:rsidRDefault="00020899" w:rsidP="00020899">
      <w:pPr>
        <w:rPr>
          <w:rFonts w:cs="Times New Roman"/>
          <w:sz w:val="20"/>
          <w:szCs w:val="20"/>
        </w:rPr>
      </w:pPr>
      <w:r w:rsidRPr="00020899">
        <w:rPr>
          <w:rFonts w:cs="Times New Roman"/>
          <w:sz w:val="20"/>
          <w:szCs w:val="20"/>
        </w:rPr>
        <w:t xml:space="preserve">Lēmuma projekta iesniedzējs: </w:t>
      </w:r>
    </w:p>
    <w:p w:rsidR="00020899" w:rsidRPr="00020899" w:rsidRDefault="00020899" w:rsidP="00020899">
      <w:pPr>
        <w:rPr>
          <w:rFonts w:cs="Times New Roman"/>
          <w:sz w:val="20"/>
          <w:szCs w:val="20"/>
        </w:rPr>
      </w:pPr>
      <w:r w:rsidRPr="00020899">
        <w:rPr>
          <w:rFonts w:cs="Times New Roman"/>
          <w:sz w:val="20"/>
          <w:szCs w:val="20"/>
        </w:rPr>
        <w:t>Domes priekšsēdētāja 1. vietnieks A.Jevtušoks</w:t>
      </w:r>
    </w:p>
    <w:p w:rsidR="00020899" w:rsidRPr="00020899" w:rsidRDefault="00020899" w:rsidP="00020899">
      <w:pPr>
        <w:rPr>
          <w:rFonts w:cs="Times New Roman"/>
          <w:sz w:val="20"/>
          <w:szCs w:val="20"/>
        </w:rPr>
      </w:pPr>
      <w:r w:rsidRPr="00020899">
        <w:rPr>
          <w:rFonts w:cs="Times New Roman"/>
          <w:sz w:val="20"/>
          <w:szCs w:val="20"/>
        </w:rPr>
        <w:t>Lēmuma projekt</w:t>
      </w:r>
      <w:r>
        <w:rPr>
          <w:rFonts w:cs="Times New Roman"/>
          <w:sz w:val="20"/>
          <w:szCs w:val="20"/>
        </w:rPr>
        <w:t>a</w:t>
      </w:r>
      <w:r w:rsidRPr="00020899">
        <w:rPr>
          <w:rFonts w:cs="Times New Roman"/>
          <w:sz w:val="20"/>
          <w:szCs w:val="20"/>
        </w:rPr>
        <w:t xml:space="preserve"> sagatavotājs:</w:t>
      </w:r>
    </w:p>
    <w:p w:rsidR="00020899" w:rsidRPr="00020899" w:rsidRDefault="00020899" w:rsidP="00020899">
      <w:pPr>
        <w:rPr>
          <w:rFonts w:cs="Times New Roman"/>
          <w:sz w:val="20"/>
          <w:szCs w:val="20"/>
        </w:rPr>
      </w:pPr>
      <w:r w:rsidRPr="00020899">
        <w:rPr>
          <w:rFonts w:cs="Times New Roman"/>
          <w:sz w:val="20"/>
          <w:szCs w:val="20"/>
        </w:rPr>
        <w:t>Attīstības nodaļas vadītāja I.Dzalbe</w:t>
      </w:r>
    </w:p>
    <w:p w:rsidR="00020899" w:rsidRDefault="00020899" w:rsidP="00020899">
      <w:pPr>
        <w:jc w:val="center"/>
        <w:rPr>
          <w:rFonts w:cs="Times New Roman"/>
          <w:b/>
          <w:sz w:val="26"/>
          <w:szCs w:val="26"/>
        </w:rPr>
      </w:pPr>
    </w:p>
    <w:p w:rsidR="00020899" w:rsidRPr="00020899" w:rsidRDefault="00020899" w:rsidP="00020899">
      <w:pPr>
        <w:jc w:val="center"/>
        <w:rPr>
          <w:rFonts w:cs="Times New Roman"/>
          <w:b/>
        </w:rPr>
      </w:pPr>
      <w:r w:rsidRPr="00020899">
        <w:rPr>
          <w:rFonts w:cs="Times New Roman"/>
          <w:b/>
        </w:rPr>
        <w:t>2.§</w:t>
      </w:r>
    </w:p>
    <w:p w:rsidR="00020899" w:rsidRPr="00020899" w:rsidRDefault="00020899" w:rsidP="00020899">
      <w:pPr>
        <w:jc w:val="center"/>
        <w:rPr>
          <w:rFonts w:cs="Times New Roman"/>
          <w:b/>
          <w:u w:val="single"/>
        </w:rPr>
      </w:pPr>
      <w:r w:rsidRPr="00020899">
        <w:rPr>
          <w:rFonts w:cs="Times New Roman"/>
          <w:b/>
          <w:u w:val="single"/>
        </w:rPr>
        <w:t>Adresācijas jautājumi</w:t>
      </w:r>
    </w:p>
    <w:p w:rsidR="00020899" w:rsidRDefault="00020899" w:rsidP="00020899">
      <w:pPr>
        <w:jc w:val="center"/>
        <w:rPr>
          <w:rFonts w:cs="Times New Roman"/>
          <w:sz w:val="26"/>
          <w:szCs w:val="26"/>
        </w:rPr>
      </w:pPr>
    </w:p>
    <w:p w:rsidR="00020899" w:rsidRDefault="00020899" w:rsidP="00020899">
      <w:pPr>
        <w:rPr>
          <w:rFonts w:cs="Times New Roman"/>
        </w:rPr>
      </w:pPr>
      <w:r>
        <w:rPr>
          <w:rFonts w:cs="Times New Roman"/>
        </w:rPr>
        <w:t>Ziņo: G.Upenieks</w:t>
      </w:r>
    </w:p>
    <w:p w:rsidR="00020899" w:rsidRDefault="00020899" w:rsidP="00020899">
      <w:pPr>
        <w:rPr>
          <w:rFonts w:cs="Times New Roman"/>
        </w:rPr>
      </w:pP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67DED" w:rsidRPr="00020899" w:rsidRDefault="00067DED" w:rsidP="00020899">
      <w:pPr>
        <w:rPr>
          <w:rFonts w:cs="Times New Roman"/>
        </w:rPr>
      </w:pP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1. </w:t>
      </w:r>
      <w:r w:rsidRPr="00067DED">
        <w:rPr>
          <w:rFonts w:ascii="Times New Roman" w:hAnsi="Times New Roman" w:cs="Times New Roman"/>
          <w:sz w:val="24"/>
          <w:szCs w:val="24"/>
        </w:rPr>
        <w:t>Pamatojoties uz</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zemes īpašnieces Vilgelmīnes L</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pilnvarotās personas Antona L</w:t>
      </w:r>
      <w:r w:rsidR="00215B4E">
        <w:rPr>
          <w:rFonts w:ascii="Times New Roman" w:hAnsi="Times New Roman" w:cs="Times New Roman"/>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02.08.2016. iesniegumu, sakarā ar</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zemes īpašuma „Ābeles”, kadastra Nr.6084-001-0009, sadalīšanu un zemes vienības ar kadastra apzīmējumu 6084-001-0117 atdalīšanu, saskaņā ar 08.12.2015. MK noteikumu Nr.698 „Adresācijas noteikumi” 2.9.punktu, </w:t>
      </w:r>
      <w:r w:rsidRPr="00067DED">
        <w:rPr>
          <w:rFonts w:ascii="Times New Roman" w:hAnsi="Times New Roman" w:cs="Times New Roman"/>
          <w:b/>
          <w:sz w:val="24"/>
          <w:szCs w:val="24"/>
        </w:rPr>
        <w:t xml:space="preserve">piešķirt </w:t>
      </w:r>
      <w:r w:rsidRPr="00067DED">
        <w:rPr>
          <w:rFonts w:ascii="Times New Roman" w:hAnsi="Times New Roman" w:cs="Times New Roman"/>
          <w:sz w:val="24"/>
          <w:szCs w:val="24"/>
        </w:rPr>
        <w:t>Krāslavas novada Piedrujas pagasta</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jaunizveidotajam</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zemes īpašumam, kura sastāvā ir zemes vienība ar kadastra apzīmējumu 6084-001-0117, </w:t>
      </w:r>
      <w:r w:rsidRPr="00067DED">
        <w:rPr>
          <w:rFonts w:ascii="Times New Roman" w:hAnsi="Times New Roman" w:cs="Times New Roman"/>
          <w:b/>
          <w:sz w:val="24"/>
          <w:szCs w:val="24"/>
        </w:rPr>
        <w:t>nosaukumu „Jaunābeles”</w:t>
      </w:r>
      <w:r w:rsidRPr="00067DED">
        <w:rPr>
          <w:rFonts w:ascii="Times New Roman" w:hAnsi="Times New Roman" w:cs="Times New Roman"/>
          <w:sz w:val="24"/>
          <w:szCs w:val="24"/>
        </w:rPr>
        <w:t>.</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2. </w:t>
      </w:r>
      <w:r w:rsidRPr="00067DED">
        <w:rPr>
          <w:rFonts w:ascii="Times New Roman" w:hAnsi="Times New Roman" w:cs="Times New Roman"/>
          <w:sz w:val="24"/>
          <w:szCs w:val="24"/>
        </w:rPr>
        <w:t>Pamatojoties uz</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zemes īpašnieka Valērija O</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pilnvarotās personas Andreja P</w:t>
      </w:r>
      <w:r w:rsidR="00215B4E">
        <w:rPr>
          <w:rFonts w:ascii="Times New Roman" w:hAnsi="Times New Roman" w:cs="Times New Roman"/>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18.08.2016. iesniegumu, sakarā ar</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zemes īpašuma „Vizuļi”, kadastra Nr.6062-004-0486, sadalīšanu un zemes vienību ar kadastra apzīmējumiem 6062-004-0874 un 6062-004-1058 atdalīšanu, saskaņā ar 08.12.2015. MK noteikumu Nr.698 „Adresācijas noteikumi” 2.9.punktu, </w:t>
      </w:r>
      <w:r w:rsidRPr="00067DED">
        <w:rPr>
          <w:rFonts w:ascii="Times New Roman" w:hAnsi="Times New Roman" w:cs="Times New Roman"/>
          <w:b/>
          <w:sz w:val="24"/>
          <w:szCs w:val="24"/>
        </w:rPr>
        <w:t xml:space="preserve">piešķirt </w:t>
      </w:r>
      <w:r w:rsidRPr="00067DED">
        <w:rPr>
          <w:rFonts w:ascii="Times New Roman" w:hAnsi="Times New Roman" w:cs="Times New Roman"/>
          <w:sz w:val="24"/>
          <w:szCs w:val="24"/>
        </w:rPr>
        <w:t>Krāslavas novada Indras pagasta</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jaunizveidotajam</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zemes īpašumam, kura sastāvā ir zemes vienības ar kadastra apzīmējumiem 6062-004-0874 un 6062-004-1058, </w:t>
      </w:r>
      <w:r w:rsidRPr="00067DED">
        <w:rPr>
          <w:rFonts w:ascii="Times New Roman" w:hAnsi="Times New Roman" w:cs="Times New Roman"/>
          <w:b/>
          <w:sz w:val="24"/>
          <w:szCs w:val="24"/>
        </w:rPr>
        <w:t>nosaukumu „Mazvizuļi”</w:t>
      </w:r>
      <w:r w:rsidRPr="00067DED">
        <w:rPr>
          <w:rFonts w:ascii="Times New Roman" w:hAnsi="Times New Roman" w:cs="Times New Roman"/>
          <w:sz w:val="24"/>
          <w:szCs w:val="24"/>
        </w:rPr>
        <w:t>.</w:t>
      </w:r>
    </w:p>
    <w:p w:rsidR="00020899" w:rsidRPr="00067DED" w:rsidRDefault="00020899" w:rsidP="00020899">
      <w:pPr>
        <w:pStyle w:val="NoSpacing"/>
        <w:jc w:val="both"/>
        <w:rPr>
          <w:rFonts w:ascii="Times New Roman" w:hAnsi="Times New Roman" w:cs="Times New Roman"/>
          <w:b/>
          <w:sz w:val="24"/>
          <w:szCs w:val="24"/>
        </w:rPr>
      </w:pPr>
      <w:r w:rsidRPr="00067DED">
        <w:rPr>
          <w:rFonts w:ascii="Times New Roman" w:hAnsi="Times New Roman" w:cs="Times New Roman"/>
          <w:b/>
          <w:sz w:val="24"/>
          <w:szCs w:val="24"/>
        </w:rPr>
        <w:lastRenderedPageBreak/>
        <w:t xml:space="preserve">3. </w:t>
      </w:r>
      <w:r w:rsidRPr="00067DED">
        <w:rPr>
          <w:rFonts w:ascii="Times New Roman" w:hAnsi="Times New Roman" w:cs="Times New Roman"/>
          <w:sz w:val="24"/>
          <w:szCs w:val="24"/>
        </w:rPr>
        <w:t xml:space="preserve">Sakarā ar Krāslavas novada pašvaldībai piekritīgo zemes vienību ar kadastra apzīmējumiem 6062-007-0159 un 6062-007-0336 reģistrāciju zemesgrāmatā viena īpašuma sastāvā, </w:t>
      </w:r>
      <w:r w:rsidRPr="00067DED">
        <w:rPr>
          <w:rFonts w:ascii="Times New Roman" w:hAnsi="Times New Roman" w:cs="Times New Roman"/>
          <w:b/>
          <w:sz w:val="24"/>
          <w:szCs w:val="24"/>
        </w:rPr>
        <w:t>sadalīt</w:t>
      </w:r>
      <w:r w:rsidRPr="00067DED">
        <w:rPr>
          <w:rFonts w:ascii="Times New Roman" w:hAnsi="Times New Roman" w:cs="Times New Roman"/>
          <w:sz w:val="24"/>
          <w:szCs w:val="24"/>
        </w:rPr>
        <w:t xml:space="preserve"> zemes īpašumu ar kadastra Nr.6062-007-0214 atdalot no tā zemes vienības ar kadastra apzīmējumiem 6062-007-0159 un 6062-007-0336. Saskaņā ar 08.12.2015. MK noteikumu Nr.698 „Adresācijas noteikumi” 2.9.punktu, piešķirt jaunizveidotajam</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Krāslavas novada Indras pagasta</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zemes īpašumam, kura sastāvā ir zemes vienības ar kadastra apzīmējumiem 6062-007-0159 un 6062-007-0336, </w:t>
      </w:r>
      <w:r w:rsidRPr="00067DED">
        <w:rPr>
          <w:rFonts w:ascii="Times New Roman" w:hAnsi="Times New Roman" w:cs="Times New Roman"/>
          <w:b/>
          <w:sz w:val="24"/>
          <w:szCs w:val="24"/>
        </w:rPr>
        <w:t>nosaukumu „Dunduri”</w:t>
      </w:r>
      <w:r w:rsidRPr="00067DED">
        <w:rPr>
          <w:rFonts w:ascii="Times New Roman" w:hAnsi="Times New Roman" w:cs="Times New Roman"/>
          <w:sz w:val="24"/>
          <w:szCs w:val="24"/>
        </w:rPr>
        <w:t>.</w:t>
      </w:r>
    </w:p>
    <w:p w:rsidR="00020899" w:rsidRPr="00067DED" w:rsidRDefault="00020899" w:rsidP="00020899">
      <w:pPr>
        <w:pStyle w:val="NoSpacing"/>
        <w:jc w:val="both"/>
        <w:rPr>
          <w:rFonts w:ascii="Times New Roman" w:hAnsi="Times New Roman" w:cs="Times New Roman"/>
          <w:b/>
          <w:sz w:val="24"/>
          <w:szCs w:val="24"/>
        </w:rPr>
      </w:pPr>
      <w:r w:rsidRPr="00067DED">
        <w:rPr>
          <w:rFonts w:ascii="Times New Roman" w:hAnsi="Times New Roman" w:cs="Times New Roman"/>
          <w:b/>
          <w:sz w:val="24"/>
          <w:szCs w:val="24"/>
        </w:rPr>
        <w:t xml:space="preserve">4. </w:t>
      </w:r>
      <w:r w:rsidRPr="00067DED">
        <w:rPr>
          <w:rFonts w:ascii="Times New Roman" w:hAnsi="Times New Roman" w:cs="Times New Roman"/>
          <w:sz w:val="24"/>
          <w:szCs w:val="24"/>
        </w:rPr>
        <w:t>Sakarā ar</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adrešu datu kārtošanu, saskaņā ar 08.12.2015. MK noteikumu Nr.698 „Adresācijas noteikumi” 2.8.punktu, 9.punktu, </w:t>
      </w:r>
      <w:r w:rsidRPr="00067DED">
        <w:rPr>
          <w:rFonts w:ascii="Times New Roman" w:hAnsi="Times New Roman" w:cs="Times New Roman"/>
          <w:b/>
          <w:sz w:val="24"/>
          <w:szCs w:val="24"/>
        </w:rPr>
        <w:t xml:space="preserve">mainīt </w:t>
      </w:r>
      <w:r w:rsidRPr="00067DED">
        <w:rPr>
          <w:rFonts w:ascii="Times New Roman" w:hAnsi="Times New Roman" w:cs="Times New Roman"/>
          <w:sz w:val="24"/>
          <w:szCs w:val="24"/>
        </w:rPr>
        <w:t xml:space="preserve">zemes vienībai ar kadastra apzīmējumu 6070-005-0189 un uz tās esošajām būvēm ar kadastra apzīmējumiem 6070-005-0189-001, 6070-005-0189-002, 6070-005-0189-003 </w:t>
      </w:r>
      <w:r w:rsidRPr="00067DED">
        <w:rPr>
          <w:rFonts w:ascii="Times New Roman" w:hAnsi="Times New Roman" w:cs="Times New Roman"/>
          <w:b/>
          <w:sz w:val="24"/>
          <w:szCs w:val="24"/>
        </w:rPr>
        <w:t>adresi</w:t>
      </w:r>
      <w:r w:rsidRPr="00067DED">
        <w:rPr>
          <w:rFonts w:ascii="Times New Roman" w:hAnsi="Times New Roman" w:cs="Times New Roman"/>
          <w:sz w:val="24"/>
          <w:szCs w:val="24"/>
        </w:rPr>
        <w:t xml:space="preserve"> no „Bumbulīši”, Kaplavas pag., Krāslavas nov., LV-5668</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uz</w:t>
      </w:r>
      <w:r w:rsidRPr="00067DED">
        <w:rPr>
          <w:rFonts w:ascii="Times New Roman" w:hAnsi="Times New Roman" w:cs="Times New Roman"/>
          <w:b/>
          <w:sz w:val="24"/>
          <w:szCs w:val="24"/>
        </w:rPr>
        <w:t xml:space="preserve"> „Druvenieki”, Kaplavas pag., Krāslavas nov., LV-5668.</w:t>
      </w:r>
    </w:p>
    <w:p w:rsidR="00020899" w:rsidRPr="00067DED" w:rsidRDefault="00020899" w:rsidP="00020899">
      <w:pPr>
        <w:jc w:val="both"/>
        <w:rPr>
          <w:rFonts w:cs="Times New Roman"/>
        </w:rPr>
      </w:pPr>
    </w:p>
    <w:p w:rsidR="00020899" w:rsidRPr="00020899" w:rsidRDefault="00020899" w:rsidP="00020899">
      <w:pPr>
        <w:jc w:val="both"/>
        <w:rPr>
          <w:rFonts w:cs="Times New Roman"/>
          <w:sz w:val="20"/>
          <w:szCs w:val="20"/>
        </w:rPr>
      </w:pPr>
      <w:r w:rsidRPr="00020899">
        <w:rPr>
          <w:rFonts w:cs="Times New Roman"/>
          <w:sz w:val="20"/>
          <w:szCs w:val="20"/>
        </w:rPr>
        <w:t xml:space="preserve">Lēmuma projektu iesniedza: </w:t>
      </w:r>
    </w:p>
    <w:p w:rsidR="00020899" w:rsidRPr="00020899" w:rsidRDefault="00020899" w:rsidP="00020899">
      <w:pPr>
        <w:jc w:val="both"/>
        <w:rPr>
          <w:rFonts w:cs="Times New Roman"/>
          <w:sz w:val="20"/>
          <w:szCs w:val="20"/>
        </w:rPr>
      </w:pPr>
      <w:r w:rsidRPr="00020899">
        <w:rPr>
          <w:rFonts w:cs="Times New Roman"/>
          <w:sz w:val="20"/>
          <w:szCs w:val="20"/>
        </w:rPr>
        <w:t>Domes priekšsēdētājs G.Upenieks</w:t>
      </w:r>
    </w:p>
    <w:p w:rsidR="00020899" w:rsidRPr="00020899" w:rsidRDefault="00020899" w:rsidP="00020899">
      <w:pPr>
        <w:jc w:val="both"/>
        <w:rPr>
          <w:rFonts w:cs="Times New Roman"/>
          <w:sz w:val="20"/>
          <w:szCs w:val="20"/>
        </w:rPr>
      </w:pPr>
      <w:r w:rsidRPr="00020899">
        <w:rPr>
          <w:rFonts w:cs="Times New Roman"/>
          <w:sz w:val="20"/>
          <w:szCs w:val="20"/>
        </w:rPr>
        <w:t>Lēmuma projektu sagatavoja:</w:t>
      </w:r>
    </w:p>
    <w:p w:rsidR="00020899" w:rsidRPr="00020899" w:rsidRDefault="00020899" w:rsidP="00020899">
      <w:pPr>
        <w:jc w:val="both"/>
        <w:rPr>
          <w:rFonts w:cs="Times New Roman"/>
          <w:b/>
          <w:sz w:val="20"/>
          <w:szCs w:val="20"/>
        </w:rPr>
      </w:pPr>
      <w:r w:rsidRPr="00020899">
        <w:rPr>
          <w:rFonts w:cs="Times New Roman"/>
          <w:sz w:val="20"/>
          <w:szCs w:val="20"/>
        </w:rPr>
        <w:t>Zemes lietu speciālists I.Skerškāns</w:t>
      </w:r>
    </w:p>
    <w:p w:rsidR="00020899" w:rsidRPr="00020899" w:rsidRDefault="00020899" w:rsidP="00020899">
      <w:pPr>
        <w:jc w:val="center"/>
        <w:rPr>
          <w:rFonts w:cs="Times New Roman"/>
          <w:b/>
        </w:rPr>
      </w:pPr>
      <w:r w:rsidRPr="00020899">
        <w:rPr>
          <w:rFonts w:cs="Times New Roman"/>
          <w:b/>
        </w:rPr>
        <w:t xml:space="preserve">                     </w:t>
      </w:r>
    </w:p>
    <w:p w:rsidR="00020899" w:rsidRPr="00067DED" w:rsidRDefault="00020899" w:rsidP="00020899">
      <w:pPr>
        <w:jc w:val="center"/>
        <w:rPr>
          <w:rFonts w:cs="Times New Roman"/>
          <w:b/>
        </w:rPr>
      </w:pPr>
      <w:r w:rsidRPr="00067DED">
        <w:rPr>
          <w:rFonts w:cs="Times New Roman"/>
          <w:b/>
        </w:rPr>
        <w:t>3.§</w:t>
      </w:r>
    </w:p>
    <w:p w:rsidR="00020899" w:rsidRPr="00067DED" w:rsidRDefault="00020899" w:rsidP="00020899">
      <w:pPr>
        <w:jc w:val="center"/>
        <w:rPr>
          <w:rFonts w:cs="Times New Roman"/>
          <w:b/>
          <w:u w:val="single"/>
        </w:rPr>
      </w:pPr>
      <w:r w:rsidRPr="00067DED">
        <w:rPr>
          <w:rFonts w:cs="Times New Roman"/>
          <w:b/>
          <w:u w:val="single"/>
        </w:rPr>
        <w:t>Zemes jautājumi</w:t>
      </w:r>
    </w:p>
    <w:p w:rsidR="00020899" w:rsidRDefault="00020899" w:rsidP="00020899">
      <w:pPr>
        <w:jc w:val="center"/>
        <w:rPr>
          <w:rFonts w:cs="Times New Roman"/>
        </w:rPr>
      </w:pPr>
    </w:p>
    <w:p w:rsidR="00067DED" w:rsidRDefault="00067DED" w:rsidP="00067DED">
      <w:pPr>
        <w:rPr>
          <w:rFonts w:cs="Times New Roman"/>
        </w:rPr>
      </w:pPr>
      <w:r>
        <w:rPr>
          <w:rFonts w:cs="Times New Roman"/>
        </w:rPr>
        <w:t>Ziņo: G.Upenieks</w:t>
      </w:r>
    </w:p>
    <w:p w:rsidR="00067DED" w:rsidRDefault="00067DED" w:rsidP="00067DED">
      <w:pPr>
        <w:rPr>
          <w:rFonts w:cs="Times New Roman"/>
        </w:rPr>
      </w:pP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67DED" w:rsidRPr="00067DED" w:rsidRDefault="00067DED" w:rsidP="00067DED">
      <w:pPr>
        <w:rPr>
          <w:rFonts w:cs="Times New Roman"/>
        </w:rPr>
      </w:pP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1. </w:t>
      </w:r>
      <w:r w:rsidRPr="00067DED">
        <w:rPr>
          <w:rFonts w:ascii="Times New Roman" w:hAnsi="Times New Roman" w:cs="Times New Roman"/>
          <w:sz w:val="24"/>
          <w:szCs w:val="24"/>
        </w:rPr>
        <w:t>Pamatojoties uz Andra C</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18.07.2016. iesniegumu, </w:t>
      </w:r>
      <w:r w:rsidRPr="00067DED">
        <w:rPr>
          <w:rFonts w:ascii="Times New Roman" w:hAnsi="Times New Roman" w:cs="Times New Roman"/>
          <w:b/>
          <w:sz w:val="24"/>
          <w:szCs w:val="24"/>
        </w:rPr>
        <w:t>iznomāt Andrim C</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personas kods </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dzīvo </w:t>
      </w:r>
      <w:r w:rsidR="00B13D54">
        <w:rPr>
          <w:rFonts w:ascii="Times New Roman" w:hAnsi="Times New Roman" w:cs="Times New Roman"/>
          <w:sz w:val="24"/>
          <w:szCs w:val="24"/>
        </w:rPr>
        <w:t>[..]</w:t>
      </w:r>
      <w:r w:rsidRPr="00067DED">
        <w:rPr>
          <w:rFonts w:ascii="Times New Roman" w:hAnsi="Times New Roman" w:cs="Times New Roman"/>
          <w:sz w:val="24"/>
          <w:szCs w:val="24"/>
        </w:rPr>
        <w:t>, Krāslavas novada pašvaldībai piekritīgo zemes vienību 0,8 ha platībā ar kadastra apzīmējumu 6064-004-0383 Krāslavas novada Izvaltas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6064-004-0383 atrodas Andra C</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valdījumā esošas ēkas un būves saskaņā ar Izvaltas pagasta pārvaldes 2016.gada 18.jūlija izziņu Nr.1.9/21.</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2. </w:t>
      </w:r>
      <w:r w:rsidRPr="00067DED">
        <w:rPr>
          <w:rFonts w:ascii="Times New Roman" w:hAnsi="Times New Roman" w:cs="Times New Roman"/>
          <w:sz w:val="24"/>
          <w:szCs w:val="24"/>
        </w:rPr>
        <w:t>Pamatojoties uz Sergeja K</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27.07.2016. iesniegumu, </w:t>
      </w:r>
      <w:r w:rsidRPr="00067DED">
        <w:rPr>
          <w:rFonts w:ascii="Times New Roman" w:hAnsi="Times New Roman" w:cs="Times New Roman"/>
          <w:b/>
          <w:sz w:val="24"/>
          <w:szCs w:val="24"/>
        </w:rPr>
        <w:t>iznomāt Sergejam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personas kods </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dzīvo </w:t>
      </w:r>
      <w:r w:rsidR="00B13D54">
        <w:rPr>
          <w:rFonts w:ascii="Times New Roman" w:hAnsi="Times New Roman" w:cs="Times New Roman"/>
          <w:sz w:val="24"/>
          <w:szCs w:val="24"/>
        </w:rPr>
        <w:t>[..]</w:t>
      </w:r>
      <w:r w:rsidRPr="00067DED">
        <w:rPr>
          <w:rFonts w:ascii="Times New Roman" w:hAnsi="Times New Roman" w:cs="Times New Roman"/>
          <w:sz w:val="24"/>
          <w:szCs w:val="24"/>
        </w:rPr>
        <w:t>, Krāslavas novada pašvaldībai piekritīgo zemes vienību 0,0664 ha platībā ar kadastra apzīmējumu 6078-004-0219 Krāslavas novada Krāslavas pagastā uz 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6078-004-0219 atrodas pagaidu būves, kuru piederība nav noskaidrota.</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3. </w:t>
      </w:r>
      <w:r w:rsidRPr="00067DED">
        <w:rPr>
          <w:rFonts w:ascii="Times New Roman" w:hAnsi="Times New Roman" w:cs="Times New Roman"/>
          <w:sz w:val="24"/>
          <w:szCs w:val="24"/>
        </w:rPr>
        <w:t>Pamatojoties uz Arvīda M</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04.08.2016. iesniegumu, </w:t>
      </w:r>
      <w:r w:rsidRPr="00067DED">
        <w:rPr>
          <w:rFonts w:ascii="Times New Roman" w:hAnsi="Times New Roman" w:cs="Times New Roman"/>
          <w:b/>
          <w:sz w:val="24"/>
          <w:szCs w:val="24"/>
        </w:rPr>
        <w:t xml:space="preserve">lauzt </w:t>
      </w:r>
      <w:r w:rsidRPr="00067DED">
        <w:rPr>
          <w:rFonts w:ascii="Times New Roman" w:hAnsi="Times New Roman" w:cs="Times New Roman"/>
          <w:sz w:val="24"/>
          <w:szCs w:val="24"/>
        </w:rPr>
        <w:t xml:space="preserve">17.06.2013. Skaistas pagasta lauku apvidus zemes nomas līgumu Nr.104, kā arī 25.06.2014. Skaistas pagasta lauku apvidus zemes nomas līgumu Nr.129. </w:t>
      </w:r>
      <w:r w:rsidRPr="00067DED">
        <w:rPr>
          <w:rFonts w:ascii="Times New Roman" w:hAnsi="Times New Roman" w:cs="Times New Roman"/>
          <w:b/>
          <w:sz w:val="24"/>
          <w:szCs w:val="24"/>
        </w:rPr>
        <w:t>Izbeigt Arvīdam M</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personas kods </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nomas tiesības uz </w:t>
      </w:r>
      <w:r w:rsidRPr="00067DED">
        <w:rPr>
          <w:rFonts w:ascii="Times New Roman" w:hAnsi="Times New Roman" w:cs="Times New Roman"/>
          <w:sz w:val="24"/>
          <w:szCs w:val="24"/>
        </w:rPr>
        <w:lastRenderedPageBreak/>
        <w:t>zemes vienībām ar kadastra apzīmējumiem 6088-005-0059, 6088-005-0073, 6088-005-0020 Krāslavas novada Skaistas pagastā.</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4. </w:t>
      </w:r>
      <w:r w:rsidRPr="00067DED">
        <w:rPr>
          <w:rFonts w:ascii="Times New Roman" w:hAnsi="Times New Roman" w:cs="Times New Roman"/>
          <w:sz w:val="24"/>
          <w:szCs w:val="24"/>
        </w:rPr>
        <w:t>Pamatojoties uz Z/S “Tenismuiža” īpašnieka Arvīda M</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04.08.2016. iesniegumu, </w:t>
      </w:r>
      <w:r w:rsidRPr="00067DED">
        <w:rPr>
          <w:rFonts w:ascii="Times New Roman" w:hAnsi="Times New Roman" w:cs="Times New Roman"/>
          <w:b/>
          <w:sz w:val="24"/>
          <w:szCs w:val="24"/>
        </w:rPr>
        <w:t xml:space="preserve">iznomāt Z/S “Tenismuiža”, </w:t>
      </w:r>
      <w:r w:rsidRPr="00067DED">
        <w:rPr>
          <w:rFonts w:ascii="Times New Roman" w:hAnsi="Times New Roman" w:cs="Times New Roman"/>
          <w:sz w:val="24"/>
          <w:szCs w:val="24"/>
        </w:rPr>
        <w:t>reģistrācijas Nr.LV41501010331, juridiskā adrese: Krāslavas novads, Skaistas pagasts, c.Ezeriņi, Krāslavas novada pašvaldībai piekritīgās zemes vienības 3,53 ha platībā ar kadastra apzīmējumu 6088-005-0059, 3,9 ha platībā ar kadastra apzīmējumu 6088-005-0073, 0,7 ha platībā ar kadastra apzīmējumu 6088-005-0020 Krāslavas novada Skaistas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Saskaņā ar Skaistas pagasta pārvaldes 03.08.2016. izziņu Nr.17 Z/S “Tenismuiža” lieto ēkas uz zemes vienībām ar kadastra apzīmējumiem 6088-005-0059, 6088-005-0073, 6088-005-0020.</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5. </w:t>
      </w:r>
      <w:r w:rsidRPr="00067DED">
        <w:rPr>
          <w:rFonts w:ascii="Times New Roman" w:hAnsi="Times New Roman" w:cs="Times New Roman"/>
          <w:sz w:val="24"/>
          <w:szCs w:val="24"/>
        </w:rPr>
        <w:t>Pamatojoties uz Leonīda K</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20.07.2016. iesniegumu, iznomāt </w:t>
      </w:r>
      <w:r w:rsidRPr="00067DED">
        <w:rPr>
          <w:rFonts w:ascii="Times New Roman" w:hAnsi="Times New Roman" w:cs="Times New Roman"/>
          <w:b/>
          <w:sz w:val="24"/>
          <w:szCs w:val="24"/>
        </w:rPr>
        <w:t>Leonīdam K</w:t>
      </w:r>
      <w:r w:rsidR="00215B4E">
        <w:rPr>
          <w:rFonts w:ascii="Times New Roman" w:hAnsi="Times New Roman" w:cs="Times New Roman"/>
          <w:b/>
          <w:sz w:val="24"/>
          <w:szCs w:val="24"/>
        </w:rPr>
        <w:t>[..]</w:t>
      </w:r>
      <w:r w:rsidRPr="00067DED">
        <w:rPr>
          <w:rFonts w:ascii="Times New Roman" w:hAnsi="Times New Roman" w:cs="Times New Roman"/>
          <w:sz w:val="24"/>
          <w:szCs w:val="24"/>
        </w:rPr>
        <w:t xml:space="preserve">, personas kods </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dzīvo </w:t>
      </w:r>
      <w:r w:rsidR="00B13D54">
        <w:rPr>
          <w:rFonts w:ascii="Times New Roman" w:hAnsi="Times New Roman" w:cs="Times New Roman"/>
          <w:sz w:val="24"/>
          <w:szCs w:val="24"/>
        </w:rPr>
        <w:t>[..]</w:t>
      </w:r>
      <w:r w:rsidRPr="00067DED">
        <w:rPr>
          <w:rFonts w:ascii="Times New Roman" w:hAnsi="Times New Roman" w:cs="Times New Roman"/>
          <w:sz w:val="24"/>
          <w:szCs w:val="24"/>
        </w:rPr>
        <w:t>, Krāslavas novada pašvaldībai piekritīgo zemes vienību 0,0541 ha platībā ar kadastra apzīmējumu 6096-008-0109 Krāslavas novada Ūdrīšu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6096-008-0109 atrodas Leonīdam K</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piederoša dārza māja saskaņā ar 1982.gada 21.jūlija būvprojektu.</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6. </w:t>
      </w:r>
      <w:r w:rsidRPr="00067DED">
        <w:rPr>
          <w:rFonts w:ascii="Times New Roman" w:hAnsi="Times New Roman" w:cs="Times New Roman"/>
          <w:sz w:val="24"/>
          <w:szCs w:val="24"/>
        </w:rPr>
        <w:t>Pamatojoties uz Vijas V</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04.08.2016. iesniegumu, iznomāt </w:t>
      </w:r>
      <w:r w:rsidRPr="00067DED">
        <w:rPr>
          <w:rFonts w:ascii="Times New Roman" w:hAnsi="Times New Roman" w:cs="Times New Roman"/>
          <w:b/>
          <w:sz w:val="24"/>
          <w:szCs w:val="24"/>
        </w:rPr>
        <w:t>Vijai V</w:t>
      </w:r>
      <w:r w:rsidR="00215B4E">
        <w:rPr>
          <w:rFonts w:ascii="Times New Roman" w:hAnsi="Times New Roman" w:cs="Times New Roman"/>
          <w:b/>
          <w:sz w:val="24"/>
          <w:szCs w:val="24"/>
        </w:rPr>
        <w:t>[..]</w:t>
      </w:r>
      <w:r w:rsidRPr="00067DED">
        <w:rPr>
          <w:rFonts w:ascii="Times New Roman" w:hAnsi="Times New Roman" w:cs="Times New Roman"/>
          <w:sz w:val="24"/>
          <w:szCs w:val="24"/>
        </w:rPr>
        <w:t xml:space="preserve">, personas kods </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dzīvo </w:t>
      </w:r>
      <w:r w:rsidR="00B13D54">
        <w:rPr>
          <w:rFonts w:ascii="Times New Roman" w:hAnsi="Times New Roman" w:cs="Times New Roman"/>
          <w:sz w:val="24"/>
          <w:szCs w:val="24"/>
        </w:rPr>
        <w:t>[..]</w:t>
      </w:r>
      <w:r w:rsidRPr="00067DED">
        <w:rPr>
          <w:rFonts w:ascii="Times New Roman" w:hAnsi="Times New Roman" w:cs="Times New Roman"/>
          <w:sz w:val="24"/>
          <w:szCs w:val="24"/>
        </w:rPr>
        <w:t>, Krāslavas novada pašvaldībai piekritīgās zemes vienības 1242 m2 (0,1242 ha) platībā ar kadastra apzīmējumu 6001-001-0139 Krāslavā, Upes ielā 3 3/20 domājamās daļas uz 5 gadiem, nosakot nomas maksu 1,5% apmērā no zemes kadastrālās vērtības gadā, saskaņā ar MK noteikumu Nr.735 „Noteikumi par publiskas personas zemes nomu” 7.2.punktu. Uz zemes vienības ar kadastra apzīmējumu 6001-001-0139 atrodas dzīvojamā māja ar saimniecības ēkām, kuru 11/20 domājamās daļas pieder Vijai V</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saskaņā ar zemesgrāmatu apliecību.</w:t>
      </w:r>
    </w:p>
    <w:p w:rsidR="00020899" w:rsidRPr="00A64BA1" w:rsidRDefault="00020899" w:rsidP="00020899">
      <w:pPr>
        <w:pStyle w:val="NoSpacing"/>
        <w:jc w:val="both"/>
        <w:rPr>
          <w:rFonts w:ascii="Times New Roman" w:hAnsi="Times New Roman" w:cs="Times New Roman"/>
          <w:sz w:val="24"/>
          <w:szCs w:val="24"/>
        </w:rPr>
      </w:pPr>
      <w:r w:rsidRPr="00A64BA1">
        <w:rPr>
          <w:rFonts w:ascii="Times New Roman" w:hAnsi="Times New Roman" w:cs="Times New Roman"/>
          <w:b/>
          <w:sz w:val="24"/>
          <w:szCs w:val="24"/>
        </w:rPr>
        <w:t xml:space="preserve">7. </w:t>
      </w:r>
      <w:r w:rsidRPr="00A64BA1">
        <w:rPr>
          <w:rFonts w:ascii="Times New Roman" w:hAnsi="Times New Roman" w:cs="Times New Roman"/>
          <w:sz w:val="24"/>
          <w:szCs w:val="24"/>
        </w:rPr>
        <w:t>Pamatojoties uz Stanislava</w:t>
      </w:r>
      <w:r w:rsidR="00A64BA1" w:rsidRPr="00A64BA1">
        <w:rPr>
          <w:rFonts w:ascii="Times New Roman" w:hAnsi="Times New Roman" w:cs="Times New Roman"/>
          <w:sz w:val="24"/>
          <w:szCs w:val="24"/>
        </w:rPr>
        <w:t>s</w:t>
      </w:r>
      <w:r w:rsidRPr="00A64BA1">
        <w:rPr>
          <w:rFonts w:ascii="Times New Roman" w:hAnsi="Times New Roman" w:cs="Times New Roman"/>
          <w:sz w:val="24"/>
          <w:szCs w:val="24"/>
        </w:rPr>
        <w:t xml:space="preserve"> J</w:t>
      </w:r>
      <w:r w:rsidR="00215B4E">
        <w:rPr>
          <w:rFonts w:ascii="Times New Roman" w:hAnsi="Times New Roman" w:cs="Times New Roman"/>
          <w:sz w:val="24"/>
          <w:szCs w:val="24"/>
        </w:rPr>
        <w:t>[..]</w:t>
      </w:r>
      <w:r w:rsidRPr="00A64BA1">
        <w:rPr>
          <w:rFonts w:ascii="Times New Roman" w:hAnsi="Times New Roman" w:cs="Times New Roman"/>
          <w:sz w:val="24"/>
          <w:szCs w:val="24"/>
        </w:rPr>
        <w:t xml:space="preserve"> 02.08.2016. iesniegumu, </w:t>
      </w:r>
      <w:r w:rsidRPr="00A64BA1">
        <w:rPr>
          <w:rFonts w:ascii="Times New Roman" w:hAnsi="Times New Roman" w:cs="Times New Roman"/>
          <w:b/>
          <w:sz w:val="24"/>
          <w:szCs w:val="24"/>
        </w:rPr>
        <w:t>iznomāt Stanislava</w:t>
      </w:r>
      <w:r w:rsidR="00A64BA1" w:rsidRPr="00A64BA1">
        <w:rPr>
          <w:rFonts w:ascii="Times New Roman" w:hAnsi="Times New Roman" w:cs="Times New Roman"/>
          <w:b/>
          <w:sz w:val="24"/>
          <w:szCs w:val="24"/>
        </w:rPr>
        <w:t>i</w:t>
      </w:r>
      <w:r w:rsidRPr="00A64BA1">
        <w:rPr>
          <w:rFonts w:ascii="Times New Roman" w:hAnsi="Times New Roman" w:cs="Times New Roman"/>
          <w:b/>
          <w:sz w:val="24"/>
          <w:szCs w:val="24"/>
        </w:rPr>
        <w:t xml:space="preserve"> J</w:t>
      </w:r>
      <w:r w:rsidR="00215B4E">
        <w:rPr>
          <w:rFonts w:ascii="Times New Roman" w:hAnsi="Times New Roman" w:cs="Times New Roman"/>
          <w:b/>
          <w:sz w:val="24"/>
          <w:szCs w:val="24"/>
        </w:rPr>
        <w:t>[..]</w:t>
      </w:r>
      <w:r w:rsidRPr="00A64BA1">
        <w:rPr>
          <w:rFonts w:ascii="Times New Roman" w:hAnsi="Times New Roman" w:cs="Times New Roman"/>
          <w:b/>
          <w:sz w:val="24"/>
          <w:szCs w:val="24"/>
        </w:rPr>
        <w:t xml:space="preserve">, </w:t>
      </w:r>
      <w:r w:rsidRPr="00A64BA1">
        <w:rPr>
          <w:rFonts w:ascii="Times New Roman" w:hAnsi="Times New Roman" w:cs="Times New Roman"/>
          <w:sz w:val="24"/>
          <w:szCs w:val="24"/>
        </w:rPr>
        <w:t xml:space="preserve">personas kods </w:t>
      </w:r>
      <w:r w:rsidR="00215B4E">
        <w:rPr>
          <w:rFonts w:ascii="Times New Roman" w:hAnsi="Times New Roman" w:cs="Times New Roman"/>
          <w:sz w:val="24"/>
          <w:szCs w:val="24"/>
        </w:rPr>
        <w:t>[..]</w:t>
      </w:r>
      <w:r w:rsidRPr="00A64BA1">
        <w:rPr>
          <w:rFonts w:ascii="Times New Roman" w:hAnsi="Times New Roman" w:cs="Times New Roman"/>
          <w:sz w:val="24"/>
          <w:szCs w:val="24"/>
        </w:rPr>
        <w:t xml:space="preserve">, dzīvo </w:t>
      </w:r>
      <w:r w:rsidR="00B13D54">
        <w:rPr>
          <w:rFonts w:ascii="Times New Roman" w:hAnsi="Times New Roman" w:cs="Times New Roman"/>
          <w:sz w:val="24"/>
          <w:szCs w:val="24"/>
        </w:rPr>
        <w:t>[..]</w:t>
      </w:r>
      <w:r w:rsidRPr="00A64BA1">
        <w:rPr>
          <w:rFonts w:ascii="Times New Roman" w:hAnsi="Times New Roman" w:cs="Times New Roman"/>
          <w:sz w:val="24"/>
          <w:szCs w:val="24"/>
        </w:rPr>
        <w:t>, Krāslavas novada pašvaldībai piekritīgās zemes vienības ar kadastra apzīmējumu 6086-008-0019 daļu 1,20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8. </w:t>
      </w:r>
      <w:r w:rsidRPr="00067DED">
        <w:rPr>
          <w:rFonts w:ascii="Times New Roman" w:hAnsi="Times New Roman" w:cs="Times New Roman"/>
          <w:sz w:val="24"/>
          <w:szCs w:val="24"/>
        </w:rPr>
        <w:t xml:space="preserve">Pamatojoties uz Valsts zemes dienesta Latgales reģionālās nodaļas 02.08.2016. vēstuli Nr.2-13-L/3261 “Par zemes vienībām ar kadastra apzīmējumiem 60960070210 un 60960070212”, sakarā ar </w:t>
      </w:r>
      <w:r w:rsidRPr="00067DED">
        <w:rPr>
          <w:rFonts w:ascii="Times New Roman" w:hAnsi="Times New Roman" w:cs="Times New Roman"/>
          <w:color w:val="000000"/>
          <w:sz w:val="24"/>
          <w:szCs w:val="24"/>
        </w:rPr>
        <w:t>Kadastra informācijas sistēmas</w:t>
      </w:r>
      <w:r w:rsidRPr="00067DED">
        <w:rPr>
          <w:rFonts w:ascii="Times New Roman" w:hAnsi="Times New Roman" w:cs="Times New Roman"/>
          <w:sz w:val="24"/>
          <w:szCs w:val="24"/>
        </w:rPr>
        <w:t xml:space="preserve"> datu labošanu, saskaņā ar Valsts un pašvaldību mantas atsavināšanas likuma 1.panta 11.punkta “b” apakšpunktu </w:t>
      </w:r>
      <w:r w:rsidRPr="00067DED">
        <w:rPr>
          <w:rFonts w:ascii="Times New Roman" w:hAnsi="Times New Roman" w:cs="Times New Roman"/>
          <w:b/>
          <w:sz w:val="24"/>
          <w:szCs w:val="24"/>
        </w:rPr>
        <w:t>noteikt</w:t>
      </w:r>
      <w:r w:rsidRPr="00067DED">
        <w:rPr>
          <w:rFonts w:ascii="Times New Roman" w:hAnsi="Times New Roman" w:cs="Times New Roman"/>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ka zemes vienība 0,06 ha platībā ar kadastra apzīmējumu 6096-007-0210 ir starpgabals. Saskaņā ar likuma „Par valsts un pašvaldību zemes īpašuma tiesībām un to nostiprināšanu zemesgrāmatās” 4'.panta otrās daļas 6.punktu</w:t>
      </w:r>
      <w:r w:rsidRPr="00067DED">
        <w:rPr>
          <w:rFonts w:ascii="Times New Roman" w:hAnsi="Times New Roman" w:cs="Times New Roman"/>
          <w:b/>
          <w:sz w:val="24"/>
          <w:szCs w:val="24"/>
        </w:rPr>
        <w:t xml:space="preserve"> noteikt</w:t>
      </w:r>
      <w:r w:rsidRPr="00067DED">
        <w:rPr>
          <w:rFonts w:ascii="Times New Roman" w:hAnsi="Times New Roman" w:cs="Times New Roman"/>
          <w:sz w:val="24"/>
          <w:szCs w:val="24"/>
        </w:rPr>
        <w:t xml:space="preserve">, ka zemes vienība 0,06 ha platībā ar kadastra apzīmējumu 6096-007-0210 Krāslavas novada Ūdrīšu pagastā piekrīt Krāslavas novada pašvaldībai. </w:t>
      </w:r>
      <w:r w:rsidRPr="00067DED">
        <w:rPr>
          <w:rFonts w:ascii="Times New Roman" w:hAnsi="Times New Roman" w:cs="Times New Roman"/>
          <w:b/>
          <w:sz w:val="24"/>
          <w:szCs w:val="24"/>
        </w:rPr>
        <w:t xml:space="preserve">Apstiprināt </w:t>
      </w:r>
      <w:r w:rsidRPr="00067DED">
        <w:rPr>
          <w:rFonts w:ascii="Times New Roman" w:hAnsi="Times New Roman" w:cs="Times New Roman"/>
          <w:sz w:val="24"/>
          <w:szCs w:val="24"/>
        </w:rPr>
        <w:t>zemes vienībai 0,06 ha platībā ar kadastra apzīmējumu 6096-007-0210 nekustamā īpašuma lietošanas mērķi - dabas pamatnes, parki, zaļās zonas un citas rekreācijas nozīmes objektu teritorijas, ja tajās atļautā saimnieciskā darbība nav pieskaitāma pie kāda cita klasifikācijā norādīta lietošanas mērķa (kods 0501).</w:t>
      </w:r>
    </w:p>
    <w:p w:rsidR="00020899" w:rsidRPr="00067DED" w:rsidRDefault="00020899" w:rsidP="00020899">
      <w:pPr>
        <w:pStyle w:val="NoSpacing"/>
        <w:jc w:val="both"/>
        <w:rPr>
          <w:rFonts w:ascii="Times New Roman" w:hAnsi="Times New Roman" w:cs="Times New Roman"/>
          <w:b/>
          <w:sz w:val="24"/>
          <w:szCs w:val="24"/>
        </w:rPr>
      </w:pPr>
      <w:r w:rsidRPr="00067DED">
        <w:rPr>
          <w:rFonts w:ascii="Times New Roman" w:hAnsi="Times New Roman" w:cs="Times New Roman"/>
          <w:b/>
          <w:sz w:val="24"/>
          <w:szCs w:val="24"/>
        </w:rPr>
        <w:t xml:space="preserve">9. </w:t>
      </w:r>
      <w:r w:rsidRPr="00067DED">
        <w:rPr>
          <w:rFonts w:ascii="Times New Roman" w:hAnsi="Times New Roman" w:cs="Times New Roman"/>
          <w:sz w:val="24"/>
          <w:szCs w:val="24"/>
        </w:rPr>
        <w:t xml:space="preserve">Pamatojoties uz Valsts zemes dienesta Latgales reģionālās nodaļas 02.08.2016. vēstuli Nr.2-13-L/3261 “Par zemes vienībām ar kadastra apzīmējumiem 60960070210 un 60960070212”, sakarā ar </w:t>
      </w:r>
      <w:r w:rsidRPr="00067DED">
        <w:rPr>
          <w:rFonts w:ascii="Times New Roman" w:hAnsi="Times New Roman" w:cs="Times New Roman"/>
          <w:color w:val="000000"/>
          <w:sz w:val="24"/>
          <w:szCs w:val="24"/>
        </w:rPr>
        <w:t>Kadastra informācijas sistēmas</w:t>
      </w:r>
      <w:r w:rsidRPr="00067DED">
        <w:rPr>
          <w:rFonts w:ascii="Times New Roman" w:hAnsi="Times New Roman" w:cs="Times New Roman"/>
          <w:sz w:val="24"/>
          <w:szCs w:val="24"/>
        </w:rPr>
        <w:t xml:space="preserve"> datu labošanu, saskaņā ar Valsts un pašvaldību mantas atsavināšanas likuma 1.panta 11.punkta “b” apakšpunktu </w:t>
      </w:r>
      <w:r w:rsidRPr="00067DED">
        <w:rPr>
          <w:rFonts w:ascii="Times New Roman" w:hAnsi="Times New Roman" w:cs="Times New Roman"/>
          <w:b/>
          <w:sz w:val="24"/>
          <w:szCs w:val="24"/>
        </w:rPr>
        <w:t>noteikt</w:t>
      </w:r>
      <w:r w:rsidRPr="00067DED">
        <w:rPr>
          <w:rFonts w:ascii="Times New Roman" w:hAnsi="Times New Roman" w:cs="Times New Roman"/>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 xml:space="preserve">ka zemes vienība 0,06 ha </w:t>
      </w:r>
      <w:r w:rsidRPr="00067DED">
        <w:rPr>
          <w:rFonts w:ascii="Times New Roman" w:hAnsi="Times New Roman" w:cs="Times New Roman"/>
          <w:sz w:val="24"/>
          <w:szCs w:val="24"/>
        </w:rPr>
        <w:lastRenderedPageBreak/>
        <w:t>platībā ar kadastra apzīmējumu 6096-007-0212 ir starpgabals. Saskaņā ar likuma „Par valsts un pašvaldību zemes īpašuma tiesībām un to nostiprināšanu zemesgrāmatās” 4'.panta otrās daļas 6.punktu</w:t>
      </w:r>
      <w:r w:rsidRPr="00067DED">
        <w:rPr>
          <w:rFonts w:ascii="Times New Roman" w:hAnsi="Times New Roman" w:cs="Times New Roman"/>
          <w:b/>
          <w:sz w:val="24"/>
          <w:szCs w:val="24"/>
        </w:rPr>
        <w:t xml:space="preserve"> noteikt</w:t>
      </w:r>
      <w:r w:rsidRPr="00067DED">
        <w:rPr>
          <w:rFonts w:ascii="Times New Roman" w:hAnsi="Times New Roman" w:cs="Times New Roman"/>
          <w:sz w:val="24"/>
          <w:szCs w:val="24"/>
        </w:rPr>
        <w:t xml:space="preserve">, ka zemes vienība 0,06 ha platībā ar kadastra apzīmējumu 6096-007-0212 Krāslavas novada Ūdrīšu pagastā piekrīt Krāslavas novada pašvaldībai. </w:t>
      </w:r>
      <w:r w:rsidRPr="00067DED">
        <w:rPr>
          <w:rFonts w:ascii="Times New Roman" w:hAnsi="Times New Roman" w:cs="Times New Roman"/>
          <w:b/>
          <w:sz w:val="24"/>
          <w:szCs w:val="24"/>
        </w:rPr>
        <w:t xml:space="preserve">Apstiprināt </w:t>
      </w:r>
      <w:r w:rsidRPr="00067DED">
        <w:rPr>
          <w:rFonts w:ascii="Times New Roman" w:hAnsi="Times New Roman" w:cs="Times New Roman"/>
          <w:sz w:val="24"/>
          <w:szCs w:val="24"/>
        </w:rPr>
        <w:t>zemes vienībai 0,06 ha platībā ar kadastra apzīmējumu 6096-007-0212 nekustamā īpašuma lietošanas mērķi - dabas pamatnes, parki, zaļās zonas un citas rekreācijas nozīmes objektu teritorijas, ja tajās atļautā saimnieciskā darbība nav pieskaitāma pie kāda cita klasifikācijā norādīta lietošanas mērķa (kods 0501).</w:t>
      </w:r>
    </w:p>
    <w:p w:rsidR="00020899" w:rsidRPr="00067DED" w:rsidRDefault="00020899" w:rsidP="00020899">
      <w:pPr>
        <w:pStyle w:val="NoSpacing"/>
        <w:jc w:val="both"/>
        <w:rPr>
          <w:rFonts w:ascii="Times New Roman" w:hAnsi="Times New Roman" w:cs="Times New Roman"/>
          <w:b/>
          <w:sz w:val="24"/>
          <w:szCs w:val="24"/>
        </w:rPr>
      </w:pPr>
      <w:r w:rsidRPr="00067DED">
        <w:rPr>
          <w:rFonts w:ascii="Times New Roman" w:hAnsi="Times New Roman" w:cs="Times New Roman"/>
          <w:b/>
          <w:sz w:val="24"/>
          <w:szCs w:val="24"/>
        </w:rPr>
        <w:t xml:space="preserve">10. </w:t>
      </w:r>
      <w:r w:rsidRPr="00067DED">
        <w:rPr>
          <w:rFonts w:ascii="Times New Roman" w:hAnsi="Times New Roman" w:cs="Times New Roman"/>
          <w:sz w:val="24"/>
          <w:szCs w:val="24"/>
        </w:rPr>
        <w:t xml:space="preserve">Sakarā ar notikušo zemes vienības ar kadastra apzīmējumu 6001-002-1947 Krāslavā, Rīgas ielā 17A kadastrālo uzmērīšanu, </w:t>
      </w:r>
      <w:r w:rsidRPr="00067DED">
        <w:rPr>
          <w:rFonts w:ascii="Times New Roman" w:hAnsi="Times New Roman" w:cs="Times New Roman"/>
          <w:b/>
          <w:sz w:val="24"/>
          <w:szCs w:val="24"/>
        </w:rPr>
        <w:t>precizēt</w:t>
      </w:r>
      <w:r w:rsidRPr="00067DED">
        <w:rPr>
          <w:rFonts w:ascii="Times New Roman" w:hAnsi="Times New Roman" w:cs="Times New Roman"/>
          <w:sz w:val="24"/>
          <w:szCs w:val="24"/>
        </w:rPr>
        <w:t xml:space="preserve"> zemes vienības ar kadastra apzīmējumu 6001-002-1947 platību, kas sastāda 0,025 ha.</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b/>
          <w:sz w:val="24"/>
          <w:szCs w:val="24"/>
        </w:rPr>
        <w:t xml:space="preserve">11. </w:t>
      </w:r>
      <w:r w:rsidRPr="00067DED">
        <w:rPr>
          <w:rFonts w:ascii="Times New Roman" w:hAnsi="Times New Roman" w:cs="Times New Roman"/>
          <w:sz w:val="24"/>
          <w:szCs w:val="24"/>
        </w:rPr>
        <w:t xml:space="preserve">Pamatojoties uz Valsts zemes dienesta 20.07.2016. vēstuli Nr.2-04.1/101 “Par Kadastra informācijas sistēmā reģistrētu datu atbilstību”, saskaņā ar 2006.gada 20.jūnija Ministru kabineta noteikumu Nr.496 „Nekustamā īpašuma lietošanas mērķu klasifikācija un nekustamā īpašuma lietošanas mērķu noteikšanas un maiņas kārtība” 18.punktu, </w:t>
      </w:r>
      <w:r w:rsidRPr="00067DED">
        <w:rPr>
          <w:rFonts w:ascii="Times New Roman" w:hAnsi="Times New Roman" w:cs="Times New Roman"/>
          <w:b/>
          <w:sz w:val="24"/>
          <w:szCs w:val="24"/>
        </w:rPr>
        <w:t xml:space="preserve">apstiprināt </w:t>
      </w:r>
      <w:r w:rsidRPr="00067DED">
        <w:rPr>
          <w:rFonts w:ascii="Times New Roman" w:hAnsi="Times New Roman" w:cs="Times New Roman"/>
          <w:sz w:val="24"/>
          <w:szCs w:val="24"/>
        </w:rPr>
        <w:t xml:space="preserve">lietošanas mērķi Krāslavas novada zemes vienībām saskaņā ar sarakstu: </w:t>
      </w:r>
    </w:p>
    <w:tbl>
      <w:tblPr>
        <w:tblW w:w="9513" w:type="dxa"/>
        <w:tblInd w:w="93" w:type="dxa"/>
        <w:tblLayout w:type="fixed"/>
        <w:tblLook w:val="04A0" w:firstRow="1" w:lastRow="0" w:firstColumn="1" w:lastColumn="0" w:noHBand="0" w:noVBand="1"/>
      </w:tblPr>
      <w:tblGrid>
        <w:gridCol w:w="1575"/>
        <w:gridCol w:w="1134"/>
        <w:gridCol w:w="850"/>
        <w:gridCol w:w="5954"/>
      </w:tblGrid>
      <w:tr w:rsidR="00020899" w:rsidRPr="00067DED" w:rsidTr="003E5248">
        <w:trPr>
          <w:trHeight w:val="1410"/>
        </w:trPr>
        <w:tc>
          <w:tcPr>
            <w:tcW w:w="1575" w:type="dxa"/>
            <w:tcBorders>
              <w:top w:val="single" w:sz="4" w:space="0" w:color="auto"/>
              <w:left w:val="single" w:sz="4" w:space="0" w:color="auto"/>
              <w:bottom w:val="nil"/>
              <w:right w:val="single" w:sz="4" w:space="0" w:color="auto"/>
            </w:tcBorders>
            <w:shd w:val="clear" w:color="auto" w:fill="auto"/>
            <w:vAlign w:val="center"/>
            <w:hideMark/>
          </w:tcPr>
          <w:p w:rsidR="00020899" w:rsidRPr="00067DED" w:rsidRDefault="00020899" w:rsidP="003E5248">
            <w:pPr>
              <w:suppressAutoHyphens w:val="0"/>
              <w:jc w:val="center"/>
              <w:rPr>
                <w:rFonts w:cs="Times New Roman"/>
                <w:color w:val="000000"/>
                <w:lang w:eastAsia="lv-LV"/>
              </w:rPr>
            </w:pPr>
            <w:r w:rsidRPr="00067DED">
              <w:rPr>
                <w:rFonts w:cs="Times New Roman"/>
                <w:color w:val="000000"/>
                <w:lang w:eastAsia="lv-LV"/>
              </w:rPr>
              <w:t>Zemes vienības kadastra apzīmējums</w:t>
            </w:r>
          </w:p>
        </w:tc>
        <w:tc>
          <w:tcPr>
            <w:tcW w:w="1134" w:type="dxa"/>
            <w:tcBorders>
              <w:top w:val="single" w:sz="4" w:space="0" w:color="auto"/>
              <w:left w:val="nil"/>
              <w:bottom w:val="nil"/>
              <w:right w:val="single" w:sz="4" w:space="0" w:color="auto"/>
            </w:tcBorders>
            <w:shd w:val="clear" w:color="auto" w:fill="auto"/>
            <w:vAlign w:val="center"/>
            <w:hideMark/>
          </w:tcPr>
          <w:p w:rsidR="00020899" w:rsidRPr="00067DED" w:rsidRDefault="00020899" w:rsidP="003E5248">
            <w:pPr>
              <w:suppressAutoHyphens w:val="0"/>
              <w:jc w:val="center"/>
              <w:rPr>
                <w:rFonts w:cs="Times New Roman"/>
                <w:color w:val="000000"/>
                <w:lang w:eastAsia="lv-LV"/>
              </w:rPr>
            </w:pPr>
            <w:r w:rsidRPr="00067DED">
              <w:rPr>
                <w:rFonts w:cs="Times New Roman"/>
                <w:color w:val="000000"/>
                <w:lang w:eastAsia="lv-LV"/>
              </w:rPr>
              <w:t>Zemes vienības (daļas) platība, ha</w:t>
            </w:r>
          </w:p>
        </w:tc>
        <w:tc>
          <w:tcPr>
            <w:tcW w:w="850" w:type="dxa"/>
            <w:tcBorders>
              <w:top w:val="single" w:sz="4" w:space="0" w:color="auto"/>
              <w:left w:val="nil"/>
              <w:bottom w:val="nil"/>
              <w:right w:val="single" w:sz="4" w:space="0" w:color="auto"/>
            </w:tcBorders>
            <w:shd w:val="clear" w:color="auto" w:fill="auto"/>
            <w:vAlign w:val="center"/>
            <w:hideMark/>
          </w:tcPr>
          <w:p w:rsidR="00020899" w:rsidRPr="00067DED" w:rsidRDefault="00020899" w:rsidP="003E5248">
            <w:pPr>
              <w:suppressAutoHyphens w:val="0"/>
              <w:jc w:val="center"/>
              <w:rPr>
                <w:rFonts w:cs="Times New Roman"/>
                <w:color w:val="000000"/>
                <w:lang w:eastAsia="lv-LV"/>
              </w:rPr>
            </w:pPr>
            <w:r w:rsidRPr="00067DED">
              <w:rPr>
                <w:rFonts w:cs="Times New Roman"/>
                <w:color w:val="000000"/>
                <w:lang w:eastAsia="lv-LV"/>
              </w:rPr>
              <w:t>NĪLM kods</w:t>
            </w:r>
          </w:p>
        </w:tc>
        <w:tc>
          <w:tcPr>
            <w:tcW w:w="5954" w:type="dxa"/>
            <w:tcBorders>
              <w:top w:val="single" w:sz="4" w:space="0" w:color="auto"/>
              <w:left w:val="nil"/>
              <w:bottom w:val="nil"/>
              <w:right w:val="single" w:sz="4" w:space="0" w:color="auto"/>
            </w:tcBorders>
            <w:shd w:val="clear" w:color="auto" w:fill="auto"/>
            <w:vAlign w:val="center"/>
            <w:hideMark/>
          </w:tcPr>
          <w:p w:rsidR="00020899" w:rsidRPr="00067DED" w:rsidRDefault="00020899" w:rsidP="003E5248">
            <w:pPr>
              <w:suppressAutoHyphens w:val="0"/>
              <w:jc w:val="center"/>
              <w:rPr>
                <w:rFonts w:cs="Times New Roman"/>
                <w:color w:val="000000"/>
                <w:lang w:eastAsia="lv-LV"/>
              </w:rPr>
            </w:pPr>
            <w:r w:rsidRPr="00067DED">
              <w:rPr>
                <w:rFonts w:cs="Times New Roman"/>
                <w:color w:val="000000"/>
                <w:lang w:eastAsia="lv-LV"/>
              </w:rPr>
              <w:t>Nekustamā īpašuma lietošanas mērķis</w:t>
            </w:r>
          </w:p>
        </w:tc>
      </w:tr>
      <w:tr w:rsidR="00020899" w:rsidRPr="00067DED" w:rsidTr="003E5248">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0,0848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60010010215</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0,0167</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60010010292</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0,0496</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60010010299</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0,0439</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60010010303</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0,0700</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0702</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Trīs, četru un piecu stāvu daudzdzīvokļu māju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60010010303</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2,0913</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0905</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Reliģisko organizāciju ēku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60010010304</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0,0458</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60010010384</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0,0803</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0908</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Pārējo sabiedriskās nozīmes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60010020055</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0,3508</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60010020412</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0,1076</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60010020600</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0,401</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0601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 xml:space="preserve">Individuālo dzīvojamo māju apbūve </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60010021033</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0,0193</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rPr>
                <w:rFonts w:cs="Times New Roman"/>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60010021321</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0,0532</w:t>
            </w:r>
          </w:p>
        </w:tc>
        <w:tc>
          <w:tcPr>
            <w:tcW w:w="850"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jc w:val="right"/>
              <w:rPr>
                <w:rFonts w:cs="Times New Roman"/>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rPr>
                <w:rFonts w:cs="Times New Roman"/>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60010021701</w:t>
            </w:r>
          </w:p>
        </w:tc>
        <w:tc>
          <w:tcPr>
            <w:tcW w:w="1134" w:type="dxa"/>
            <w:tcBorders>
              <w:top w:val="nil"/>
              <w:left w:val="nil"/>
              <w:bottom w:val="single" w:sz="4" w:space="0" w:color="auto"/>
              <w:right w:val="single" w:sz="4" w:space="0" w:color="auto"/>
            </w:tcBorders>
            <w:shd w:val="clear" w:color="auto" w:fill="auto"/>
            <w:noWrap/>
            <w:vAlign w:val="bottom"/>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0,1698</w:t>
            </w:r>
          </w:p>
        </w:tc>
        <w:tc>
          <w:tcPr>
            <w:tcW w:w="850" w:type="dxa"/>
            <w:tcBorders>
              <w:top w:val="nil"/>
              <w:left w:val="nil"/>
              <w:bottom w:val="single" w:sz="4" w:space="0" w:color="auto"/>
              <w:right w:val="single" w:sz="4" w:space="0" w:color="auto"/>
            </w:tcBorders>
            <w:shd w:val="clear" w:color="auto" w:fill="auto"/>
            <w:noWrap/>
          </w:tcPr>
          <w:p w:rsidR="00020899" w:rsidRPr="00067DED" w:rsidRDefault="00020899" w:rsidP="003E5248">
            <w:pPr>
              <w:jc w:val="right"/>
              <w:rPr>
                <w:rFonts w:cs="Times New Roman"/>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tcPr>
          <w:p w:rsidR="00020899" w:rsidRPr="00067DED" w:rsidRDefault="00020899" w:rsidP="003E5248">
            <w:pPr>
              <w:rPr>
                <w:rFonts w:cs="Times New Roman"/>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60010021719</w:t>
            </w:r>
          </w:p>
        </w:tc>
        <w:tc>
          <w:tcPr>
            <w:tcW w:w="1134" w:type="dxa"/>
            <w:tcBorders>
              <w:top w:val="nil"/>
              <w:left w:val="nil"/>
              <w:bottom w:val="single" w:sz="4" w:space="0" w:color="auto"/>
              <w:right w:val="single" w:sz="4" w:space="0" w:color="auto"/>
            </w:tcBorders>
            <w:shd w:val="clear" w:color="auto" w:fill="auto"/>
            <w:noWrap/>
            <w:vAlign w:val="bottom"/>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0,0720</w:t>
            </w:r>
          </w:p>
        </w:tc>
        <w:tc>
          <w:tcPr>
            <w:tcW w:w="850" w:type="dxa"/>
            <w:tcBorders>
              <w:top w:val="nil"/>
              <w:left w:val="nil"/>
              <w:bottom w:val="single" w:sz="4" w:space="0" w:color="auto"/>
              <w:right w:val="single" w:sz="4" w:space="0" w:color="auto"/>
            </w:tcBorders>
            <w:shd w:val="clear" w:color="auto" w:fill="auto"/>
            <w:noWrap/>
          </w:tcPr>
          <w:p w:rsidR="00020899" w:rsidRPr="00067DED" w:rsidRDefault="00020899" w:rsidP="003E5248">
            <w:pPr>
              <w:jc w:val="right"/>
              <w:rPr>
                <w:rFonts w:cs="Times New Roman"/>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tcPr>
          <w:p w:rsidR="00020899" w:rsidRPr="00067DED" w:rsidRDefault="00020899" w:rsidP="003E5248">
            <w:pPr>
              <w:rPr>
                <w:rFonts w:cs="Times New Roman"/>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60010021721</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0,2066</w:t>
            </w:r>
          </w:p>
        </w:tc>
        <w:tc>
          <w:tcPr>
            <w:tcW w:w="850"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jc w:val="right"/>
              <w:rPr>
                <w:rFonts w:cs="Times New Roman"/>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rPr>
                <w:rFonts w:cs="Times New Roman"/>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60010021775</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0,0935</w:t>
            </w:r>
          </w:p>
        </w:tc>
        <w:tc>
          <w:tcPr>
            <w:tcW w:w="850"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jc w:val="right"/>
              <w:rPr>
                <w:rFonts w:cs="Times New Roman"/>
              </w:rPr>
            </w:pPr>
            <w:r w:rsidRPr="00067DED">
              <w:rPr>
                <w:rFonts w:cs="Times New Roman"/>
                <w:color w:val="000000"/>
                <w:lang w:eastAsia="lv-LV"/>
              </w:rPr>
              <w:t>0801</w:t>
            </w:r>
          </w:p>
        </w:tc>
        <w:tc>
          <w:tcPr>
            <w:tcW w:w="5954" w:type="dxa"/>
            <w:tcBorders>
              <w:top w:val="nil"/>
              <w:left w:val="nil"/>
              <w:bottom w:val="single" w:sz="4" w:space="0" w:color="auto"/>
              <w:right w:val="single" w:sz="4" w:space="0" w:color="auto"/>
            </w:tcBorders>
            <w:shd w:val="clear" w:color="auto" w:fill="auto"/>
            <w:noWrap/>
            <w:hideMark/>
          </w:tcPr>
          <w:p w:rsidR="00020899" w:rsidRPr="00067DED" w:rsidRDefault="00020899" w:rsidP="003E5248">
            <w:pPr>
              <w:rPr>
                <w:rFonts w:cs="Times New Roman"/>
              </w:rPr>
            </w:pPr>
            <w:r w:rsidRPr="00067DED">
              <w:rPr>
                <w:rFonts w:cs="Times New Roman"/>
                <w:color w:val="000000"/>
                <w:lang w:eastAsia="lv-LV"/>
              </w:rPr>
              <w:t>Komercdarbības objektu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60010021825</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0,12</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1001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Rūpnieciskās ražošanas uzņēmumu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60700090228</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0,0798</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0601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 xml:space="preserve">Individuālo dzīvojamo māju apbūve </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60740030074</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0,1499</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0905</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Reliģisko organizāciju ēku apbūve</w:t>
            </w:r>
          </w:p>
        </w:tc>
      </w:tr>
      <w:tr w:rsidR="00020899" w:rsidRPr="00067DED" w:rsidTr="003E5248">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60740040452</w:t>
            </w:r>
          </w:p>
        </w:tc>
        <w:tc>
          <w:tcPr>
            <w:tcW w:w="113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0,0871</w:t>
            </w:r>
          </w:p>
        </w:tc>
        <w:tc>
          <w:tcPr>
            <w:tcW w:w="850"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jc w:val="right"/>
              <w:rPr>
                <w:rFonts w:cs="Times New Roman"/>
                <w:color w:val="000000"/>
                <w:lang w:eastAsia="lv-LV"/>
              </w:rPr>
            </w:pPr>
            <w:r w:rsidRPr="00067DED">
              <w:rPr>
                <w:rFonts w:cs="Times New Roman"/>
                <w:color w:val="000000"/>
                <w:lang w:eastAsia="lv-LV"/>
              </w:rPr>
              <w:t>0601</w:t>
            </w:r>
          </w:p>
        </w:tc>
        <w:tc>
          <w:tcPr>
            <w:tcW w:w="5954" w:type="dxa"/>
            <w:tcBorders>
              <w:top w:val="nil"/>
              <w:left w:val="nil"/>
              <w:bottom w:val="single" w:sz="4" w:space="0" w:color="auto"/>
              <w:right w:val="single" w:sz="4" w:space="0" w:color="auto"/>
            </w:tcBorders>
            <w:shd w:val="clear" w:color="auto" w:fill="auto"/>
            <w:noWrap/>
            <w:vAlign w:val="bottom"/>
            <w:hideMark/>
          </w:tcPr>
          <w:p w:rsidR="00020899" w:rsidRPr="00067DED" w:rsidRDefault="00020899" w:rsidP="003E5248">
            <w:pPr>
              <w:suppressAutoHyphens w:val="0"/>
              <w:rPr>
                <w:rFonts w:cs="Times New Roman"/>
                <w:color w:val="000000"/>
                <w:lang w:eastAsia="lv-LV"/>
              </w:rPr>
            </w:pPr>
            <w:r w:rsidRPr="00067DED">
              <w:rPr>
                <w:rFonts w:cs="Times New Roman"/>
                <w:color w:val="000000"/>
                <w:lang w:eastAsia="lv-LV"/>
              </w:rPr>
              <w:t xml:space="preserve">Individuālo dzīvojamo māju apbūve </w:t>
            </w:r>
          </w:p>
        </w:tc>
      </w:tr>
    </w:tbl>
    <w:p w:rsidR="00020899" w:rsidRPr="00067DED" w:rsidRDefault="00020899" w:rsidP="0099090B">
      <w:pPr>
        <w:pStyle w:val="NoSpacing"/>
        <w:widowControl w:val="0"/>
        <w:numPr>
          <w:ilvl w:val="0"/>
          <w:numId w:val="18"/>
        </w:numPr>
        <w:suppressAutoHyphens w:val="0"/>
        <w:autoSpaceDN/>
        <w:ind w:left="142" w:firstLine="0"/>
        <w:jc w:val="both"/>
        <w:textAlignment w:val="auto"/>
        <w:rPr>
          <w:rFonts w:ascii="Times New Roman" w:hAnsi="Times New Roman" w:cs="Times New Roman"/>
          <w:sz w:val="24"/>
          <w:szCs w:val="24"/>
        </w:rPr>
      </w:pPr>
      <w:r w:rsidRPr="00067DED">
        <w:rPr>
          <w:rFonts w:ascii="Times New Roman" w:hAnsi="Times New Roman" w:cs="Times New Roman"/>
          <w:sz w:val="24"/>
          <w:szCs w:val="24"/>
        </w:rPr>
        <w:t>Pamatojoties uz Valentīnas U</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14.06.2016 personīgo iesniegumu, lauzt 24.09.2009.  Indras</w:t>
      </w:r>
      <w:r w:rsidRPr="00067DED">
        <w:rPr>
          <w:rFonts w:ascii="Times New Roman" w:hAnsi="Times New Roman" w:cs="Times New Roman"/>
          <w:spacing w:val="38"/>
          <w:sz w:val="24"/>
          <w:szCs w:val="24"/>
        </w:rPr>
        <w:t xml:space="preserve"> </w:t>
      </w:r>
      <w:r w:rsidRPr="00067DED">
        <w:rPr>
          <w:rFonts w:ascii="Times New Roman" w:hAnsi="Times New Roman" w:cs="Times New Roman"/>
          <w:sz w:val="24"/>
          <w:szCs w:val="24"/>
        </w:rPr>
        <w:t>pagasta</w:t>
      </w:r>
      <w:r w:rsidRPr="00067DED">
        <w:rPr>
          <w:rFonts w:ascii="Times New Roman" w:hAnsi="Times New Roman" w:cs="Times New Roman"/>
          <w:w w:val="102"/>
          <w:sz w:val="24"/>
          <w:szCs w:val="24"/>
        </w:rPr>
        <w:t xml:space="preserve"> </w:t>
      </w:r>
      <w:r w:rsidRPr="00067DED">
        <w:rPr>
          <w:rFonts w:ascii="Times New Roman" w:hAnsi="Times New Roman" w:cs="Times New Roman"/>
          <w:sz w:val="24"/>
          <w:szCs w:val="24"/>
        </w:rPr>
        <w:t>lauku</w:t>
      </w:r>
      <w:r w:rsidRPr="00067DED">
        <w:rPr>
          <w:rFonts w:ascii="Times New Roman" w:hAnsi="Times New Roman" w:cs="Times New Roman"/>
          <w:spacing w:val="4"/>
          <w:sz w:val="24"/>
          <w:szCs w:val="24"/>
        </w:rPr>
        <w:t xml:space="preserve"> </w:t>
      </w:r>
      <w:r w:rsidRPr="00067DED">
        <w:rPr>
          <w:rFonts w:ascii="Times New Roman" w:hAnsi="Times New Roman" w:cs="Times New Roman"/>
          <w:sz w:val="24"/>
          <w:szCs w:val="24"/>
        </w:rPr>
        <w:t>apvidus</w:t>
      </w:r>
      <w:r w:rsidRPr="00067DED">
        <w:rPr>
          <w:rFonts w:ascii="Times New Roman" w:hAnsi="Times New Roman" w:cs="Times New Roman"/>
          <w:spacing w:val="3"/>
          <w:sz w:val="24"/>
          <w:szCs w:val="24"/>
        </w:rPr>
        <w:t xml:space="preserve"> </w:t>
      </w:r>
      <w:r w:rsidRPr="00067DED">
        <w:rPr>
          <w:rFonts w:ascii="Times New Roman" w:hAnsi="Times New Roman" w:cs="Times New Roman"/>
          <w:sz w:val="24"/>
          <w:szCs w:val="24"/>
        </w:rPr>
        <w:t>zemes</w:t>
      </w:r>
      <w:r w:rsidRPr="00067DED">
        <w:rPr>
          <w:rFonts w:ascii="Times New Roman" w:hAnsi="Times New Roman" w:cs="Times New Roman"/>
          <w:spacing w:val="50"/>
          <w:sz w:val="24"/>
          <w:szCs w:val="24"/>
        </w:rPr>
        <w:t xml:space="preserve"> </w:t>
      </w:r>
      <w:r w:rsidRPr="00067DED">
        <w:rPr>
          <w:rFonts w:ascii="Times New Roman" w:hAnsi="Times New Roman" w:cs="Times New Roman"/>
          <w:sz w:val="24"/>
          <w:szCs w:val="24"/>
        </w:rPr>
        <w:t>nomas</w:t>
      </w:r>
      <w:r w:rsidRPr="00067DED">
        <w:rPr>
          <w:rFonts w:ascii="Times New Roman" w:hAnsi="Times New Roman" w:cs="Times New Roman"/>
          <w:spacing w:val="4"/>
          <w:sz w:val="24"/>
          <w:szCs w:val="24"/>
        </w:rPr>
        <w:t xml:space="preserve"> </w:t>
      </w:r>
      <w:r w:rsidRPr="00067DED">
        <w:rPr>
          <w:rFonts w:ascii="Times New Roman" w:hAnsi="Times New Roman" w:cs="Times New Roman"/>
          <w:sz w:val="24"/>
          <w:szCs w:val="24"/>
        </w:rPr>
        <w:t>līgumu</w:t>
      </w:r>
      <w:r w:rsidRPr="00067DED">
        <w:rPr>
          <w:rFonts w:ascii="Times New Roman" w:hAnsi="Times New Roman" w:cs="Times New Roman"/>
          <w:spacing w:val="19"/>
          <w:sz w:val="24"/>
          <w:szCs w:val="24"/>
        </w:rPr>
        <w:t xml:space="preserve"> </w:t>
      </w:r>
      <w:r w:rsidRPr="00067DED">
        <w:rPr>
          <w:rFonts w:ascii="Times New Roman" w:hAnsi="Times New Roman" w:cs="Times New Roman"/>
          <w:sz w:val="24"/>
          <w:szCs w:val="24"/>
        </w:rPr>
        <w:t>Nr.245.</w:t>
      </w:r>
      <w:r w:rsidRPr="00067DED">
        <w:rPr>
          <w:rFonts w:ascii="Times New Roman" w:hAnsi="Times New Roman" w:cs="Times New Roman"/>
          <w:spacing w:val="13"/>
          <w:sz w:val="24"/>
          <w:szCs w:val="24"/>
        </w:rPr>
        <w:t xml:space="preserve"> </w:t>
      </w:r>
      <w:r w:rsidRPr="00067DED">
        <w:rPr>
          <w:rFonts w:ascii="Times New Roman" w:hAnsi="Times New Roman" w:cs="Times New Roman"/>
          <w:b/>
          <w:sz w:val="24"/>
          <w:szCs w:val="24"/>
        </w:rPr>
        <w:t>Izbeigt</w:t>
      </w:r>
      <w:r w:rsidRPr="00067DED">
        <w:rPr>
          <w:rFonts w:ascii="Times New Roman" w:hAnsi="Times New Roman" w:cs="Times New Roman"/>
          <w:b/>
          <w:spacing w:val="18"/>
          <w:sz w:val="24"/>
          <w:szCs w:val="24"/>
        </w:rPr>
        <w:t xml:space="preserve"> </w:t>
      </w:r>
      <w:r w:rsidRPr="00067DED">
        <w:rPr>
          <w:rFonts w:ascii="Times New Roman" w:hAnsi="Times New Roman" w:cs="Times New Roman"/>
          <w:b/>
          <w:sz w:val="24"/>
          <w:szCs w:val="24"/>
        </w:rPr>
        <w:t>Valentīnai</w:t>
      </w:r>
      <w:r w:rsidRPr="00067DED">
        <w:rPr>
          <w:rFonts w:ascii="Times New Roman" w:hAnsi="Times New Roman" w:cs="Times New Roman"/>
          <w:b/>
          <w:spacing w:val="37"/>
          <w:sz w:val="24"/>
          <w:szCs w:val="24"/>
        </w:rPr>
        <w:t xml:space="preserve"> </w:t>
      </w:r>
      <w:r w:rsidRPr="00067DED">
        <w:rPr>
          <w:rFonts w:ascii="Times New Roman" w:hAnsi="Times New Roman" w:cs="Times New Roman"/>
          <w:b/>
          <w:sz w:val="24"/>
          <w:szCs w:val="24"/>
        </w:rPr>
        <w:t>U</w:t>
      </w:r>
      <w:r w:rsidR="00215B4E">
        <w:rPr>
          <w:rFonts w:ascii="Times New Roman" w:hAnsi="Times New Roman" w:cs="Times New Roman"/>
          <w:b/>
          <w:sz w:val="24"/>
          <w:szCs w:val="24"/>
        </w:rPr>
        <w:t>[..]</w:t>
      </w:r>
      <w:r w:rsidRPr="00067DED">
        <w:rPr>
          <w:rFonts w:ascii="Times New Roman" w:hAnsi="Times New Roman" w:cs="Times New Roman"/>
          <w:sz w:val="24"/>
          <w:szCs w:val="24"/>
        </w:rPr>
        <w:t>,</w:t>
      </w:r>
      <w:r w:rsidRPr="00067DED">
        <w:rPr>
          <w:rFonts w:ascii="Times New Roman" w:hAnsi="Times New Roman" w:cs="Times New Roman"/>
          <w:spacing w:val="10"/>
          <w:sz w:val="24"/>
          <w:szCs w:val="24"/>
        </w:rPr>
        <w:t xml:space="preserve"> </w:t>
      </w:r>
      <w:r w:rsidRPr="00067DED">
        <w:rPr>
          <w:rFonts w:ascii="Times New Roman" w:hAnsi="Times New Roman" w:cs="Times New Roman"/>
          <w:sz w:val="24"/>
          <w:szCs w:val="24"/>
        </w:rPr>
        <w:t>personas</w:t>
      </w:r>
      <w:r w:rsidRPr="00067DED">
        <w:rPr>
          <w:rFonts w:ascii="Times New Roman" w:hAnsi="Times New Roman" w:cs="Times New Roman"/>
          <w:spacing w:val="16"/>
          <w:sz w:val="24"/>
          <w:szCs w:val="24"/>
        </w:rPr>
        <w:t xml:space="preserve"> </w:t>
      </w:r>
      <w:r w:rsidRPr="00067DED">
        <w:rPr>
          <w:rFonts w:ascii="Times New Roman" w:hAnsi="Times New Roman" w:cs="Times New Roman"/>
          <w:sz w:val="24"/>
          <w:szCs w:val="24"/>
        </w:rPr>
        <w:t>kods</w:t>
      </w:r>
      <w:r w:rsidRPr="00067DED">
        <w:rPr>
          <w:rFonts w:ascii="Times New Roman" w:hAnsi="Times New Roman" w:cs="Times New Roman"/>
          <w:spacing w:val="7"/>
          <w:sz w:val="24"/>
          <w:szCs w:val="24"/>
        </w:rPr>
        <w:t xml:space="preserve"> </w:t>
      </w:r>
      <w:r w:rsidR="00215B4E">
        <w:rPr>
          <w:rFonts w:ascii="Times New Roman" w:hAnsi="Times New Roman" w:cs="Times New Roman"/>
          <w:sz w:val="24"/>
          <w:szCs w:val="24"/>
        </w:rPr>
        <w:t>[..]</w:t>
      </w:r>
      <w:r w:rsidRPr="00067DED">
        <w:rPr>
          <w:rFonts w:ascii="Times New Roman" w:hAnsi="Times New Roman" w:cs="Times New Roman"/>
          <w:sz w:val="24"/>
          <w:szCs w:val="24"/>
        </w:rPr>
        <w:t>,</w:t>
      </w:r>
      <w:r w:rsidRPr="00067DED">
        <w:rPr>
          <w:rFonts w:ascii="Times New Roman" w:hAnsi="Times New Roman" w:cs="Times New Roman"/>
          <w:spacing w:val="-50"/>
          <w:sz w:val="24"/>
          <w:szCs w:val="24"/>
        </w:rPr>
        <w:t xml:space="preserve"> </w:t>
      </w:r>
      <w:r w:rsidRPr="00067DED">
        <w:rPr>
          <w:rFonts w:ascii="Times New Roman" w:hAnsi="Times New Roman" w:cs="Times New Roman"/>
          <w:sz w:val="24"/>
          <w:szCs w:val="24"/>
        </w:rPr>
        <w:t>nomas tiesības uz zemes vienību ar kadastra apzīmējumu 60620041002 Krāslavas novada Indras</w:t>
      </w:r>
      <w:r w:rsidRPr="00067DED">
        <w:rPr>
          <w:rFonts w:ascii="Times New Roman" w:hAnsi="Times New Roman" w:cs="Times New Roman"/>
          <w:spacing w:val="19"/>
          <w:sz w:val="24"/>
          <w:szCs w:val="24"/>
        </w:rPr>
        <w:t xml:space="preserve"> </w:t>
      </w:r>
      <w:r w:rsidRPr="00067DED">
        <w:rPr>
          <w:rFonts w:ascii="Times New Roman" w:hAnsi="Times New Roman" w:cs="Times New Roman"/>
          <w:sz w:val="24"/>
          <w:szCs w:val="24"/>
        </w:rPr>
        <w:t>pagastā.</w:t>
      </w:r>
    </w:p>
    <w:p w:rsidR="00020899" w:rsidRPr="00067DED" w:rsidRDefault="00020899" w:rsidP="0099090B">
      <w:pPr>
        <w:pStyle w:val="NoSpacing"/>
        <w:widowControl w:val="0"/>
        <w:numPr>
          <w:ilvl w:val="0"/>
          <w:numId w:val="18"/>
        </w:numPr>
        <w:suppressAutoHyphens w:val="0"/>
        <w:autoSpaceDN/>
        <w:ind w:left="142" w:firstLine="0"/>
        <w:jc w:val="both"/>
        <w:textAlignment w:val="auto"/>
        <w:rPr>
          <w:rFonts w:ascii="Times New Roman" w:hAnsi="Times New Roman" w:cs="Times New Roman"/>
          <w:sz w:val="24"/>
          <w:szCs w:val="24"/>
        </w:rPr>
      </w:pPr>
      <w:r w:rsidRPr="00067DED">
        <w:rPr>
          <w:rFonts w:ascii="Times New Roman" w:hAnsi="Times New Roman" w:cs="Times New Roman"/>
          <w:w w:val="105"/>
          <w:sz w:val="24"/>
          <w:szCs w:val="24"/>
        </w:rPr>
        <w:t>Pamatojoties uz Jeļenas P</w:t>
      </w:r>
      <w:r w:rsidR="00215B4E">
        <w:rPr>
          <w:rFonts w:ascii="Times New Roman" w:hAnsi="Times New Roman" w:cs="Times New Roman"/>
          <w:w w:val="105"/>
          <w:sz w:val="24"/>
          <w:szCs w:val="24"/>
        </w:rPr>
        <w:t>[..]</w:t>
      </w:r>
      <w:r w:rsidRPr="00067DED">
        <w:rPr>
          <w:rFonts w:ascii="Times New Roman" w:hAnsi="Times New Roman" w:cs="Times New Roman"/>
          <w:w w:val="105"/>
          <w:sz w:val="24"/>
          <w:szCs w:val="24"/>
        </w:rPr>
        <w:t xml:space="preserve"> 14.06.2016. personīgo iesniegumu, </w:t>
      </w:r>
      <w:r w:rsidRPr="00067DED">
        <w:rPr>
          <w:rFonts w:ascii="Times New Roman" w:hAnsi="Times New Roman" w:cs="Times New Roman"/>
          <w:b/>
          <w:w w:val="105"/>
          <w:sz w:val="24"/>
          <w:szCs w:val="24"/>
        </w:rPr>
        <w:t>iznomāt Jeļenai</w:t>
      </w:r>
      <w:r w:rsidRPr="00067DED">
        <w:rPr>
          <w:rFonts w:ascii="Times New Roman" w:hAnsi="Times New Roman" w:cs="Times New Roman"/>
          <w:b/>
          <w:spacing w:val="2"/>
          <w:w w:val="105"/>
          <w:sz w:val="24"/>
          <w:szCs w:val="24"/>
        </w:rPr>
        <w:t xml:space="preserve"> </w:t>
      </w:r>
      <w:r w:rsidRPr="00067DED">
        <w:rPr>
          <w:rFonts w:ascii="Times New Roman" w:hAnsi="Times New Roman" w:cs="Times New Roman"/>
          <w:b/>
          <w:w w:val="105"/>
          <w:sz w:val="24"/>
          <w:szCs w:val="24"/>
        </w:rPr>
        <w:t>P</w:t>
      </w:r>
      <w:r w:rsidR="00215B4E">
        <w:rPr>
          <w:rFonts w:ascii="Times New Roman" w:hAnsi="Times New Roman" w:cs="Times New Roman"/>
          <w:b/>
          <w:w w:val="105"/>
          <w:sz w:val="24"/>
          <w:szCs w:val="24"/>
        </w:rPr>
        <w:t>[..]</w:t>
      </w:r>
      <w:r w:rsidRPr="00067DED">
        <w:rPr>
          <w:rFonts w:ascii="Times New Roman" w:hAnsi="Times New Roman" w:cs="Times New Roman"/>
          <w:w w:val="105"/>
          <w:sz w:val="24"/>
          <w:szCs w:val="24"/>
        </w:rPr>
        <w:t>,</w:t>
      </w:r>
      <w:r w:rsidRPr="00067DED">
        <w:rPr>
          <w:rFonts w:ascii="Times New Roman" w:hAnsi="Times New Roman" w:cs="Times New Roman"/>
          <w:w w:val="106"/>
          <w:sz w:val="24"/>
          <w:szCs w:val="24"/>
        </w:rPr>
        <w:t xml:space="preserve"> </w:t>
      </w:r>
      <w:r w:rsidRPr="00067DED">
        <w:rPr>
          <w:rFonts w:ascii="Times New Roman" w:hAnsi="Times New Roman" w:cs="Times New Roman"/>
          <w:w w:val="105"/>
          <w:sz w:val="24"/>
          <w:szCs w:val="24"/>
        </w:rPr>
        <w:t xml:space="preserve">personas kods </w:t>
      </w:r>
      <w:r w:rsidR="00215B4E">
        <w:rPr>
          <w:rFonts w:ascii="Times New Roman" w:hAnsi="Times New Roman" w:cs="Times New Roman"/>
          <w:w w:val="105"/>
          <w:sz w:val="24"/>
          <w:szCs w:val="24"/>
        </w:rPr>
        <w:t>[..]</w:t>
      </w:r>
      <w:r w:rsidRPr="00067DED">
        <w:rPr>
          <w:rFonts w:ascii="Times New Roman" w:hAnsi="Times New Roman" w:cs="Times New Roman"/>
          <w:w w:val="105"/>
          <w:sz w:val="24"/>
          <w:szCs w:val="24"/>
        </w:rPr>
        <w:t xml:space="preserve">, dzīvo </w:t>
      </w:r>
      <w:r w:rsidR="00B13D54">
        <w:rPr>
          <w:rFonts w:ascii="Times New Roman" w:hAnsi="Times New Roman" w:cs="Times New Roman"/>
          <w:w w:val="105"/>
          <w:sz w:val="24"/>
          <w:szCs w:val="24"/>
        </w:rPr>
        <w:t>[..]</w:t>
      </w:r>
      <w:r w:rsidRPr="00067DED">
        <w:rPr>
          <w:rFonts w:ascii="Times New Roman" w:hAnsi="Times New Roman" w:cs="Times New Roman"/>
          <w:w w:val="105"/>
          <w:sz w:val="24"/>
          <w:szCs w:val="24"/>
        </w:rPr>
        <w:t>, Krāslavas novada</w:t>
      </w:r>
      <w:r w:rsidRPr="00067DED">
        <w:rPr>
          <w:rFonts w:ascii="Times New Roman" w:hAnsi="Times New Roman" w:cs="Times New Roman"/>
          <w:spacing w:val="14"/>
          <w:w w:val="105"/>
          <w:sz w:val="24"/>
          <w:szCs w:val="24"/>
        </w:rPr>
        <w:t xml:space="preserve"> </w:t>
      </w:r>
      <w:r w:rsidRPr="00067DED">
        <w:rPr>
          <w:rFonts w:ascii="Times New Roman" w:hAnsi="Times New Roman" w:cs="Times New Roman"/>
          <w:w w:val="105"/>
          <w:sz w:val="24"/>
          <w:szCs w:val="24"/>
        </w:rPr>
        <w:t>pašvaldībai</w:t>
      </w:r>
      <w:r w:rsidRPr="00067DED">
        <w:rPr>
          <w:rFonts w:ascii="Times New Roman" w:hAnsi="Times New Roman" w:cs="Times New Roman"/>
          <w:w w:val="101"/>
          <w:sz w:val="24"/>
          <w:szCs w:val="24"/>
        </w:rPr>
        <w:t xml:space="preserve"> </w:t>
      </w:r>
      <w:r w:rsidRPr="00067DED">
        <w:rPr>
          <w:rFonts w:ascii="Times New Roman" w:hAnsi="Times New Roman" w:cs="Times New Roman"/>
          <w:w w:val="105"/>
          <w:sz w:val="24"/>
          <w:szCs w:val="24"/>
        </w:rPr>
        <w:t xml:space="preserve">piekritīgo zemes vienību </w:t>
      </w:r>
      <w:r w:rsidRPr="00067DED">
        <w:rPr>
          <w:rFonts w:ascii="Times New Roman" w:hAnsi="Times New Roman" w:cs="Times New Roman"/>
          <w:w w:val="105"/>
          <w:sz w:val="24"/>
          <w:szCs w:val="24"/>
        </w:rPr>
        <w:lastRenderedPageBreak/>
        <w:t>1,40 ha platībā ar kadastra apzīmējumu 60620041002 Krāslavas novada</w:t>
      </w:r>
      <w:r w:rsidRPr="00067DED">
        <w:rPr>
          <w:rFonts w:ascii="Times New Roman" w:hAnsi="Times New Roman" w:cs="Times New Roman"/>
          <w:spacing w:val="4"/>
          <w:w w:val="105"/>
          <w:sz w:val="24"/>
          <w:szCs w:val="24"/>
        </w:rPr>
        <w:t xml:space="preserve"> </w:t>
      </w:r>
      <w:r w:rsidRPr="00067DED">
        <w:rPr>
          <w:rFonts w:ascii="Times New Roman" w:hAnsi="Times New Roman" w:cs="Times New Roman"/>
          <w:w w:val="105"/>
          <w:sz w:val="24"/>
          <w:szCs w:val="24"/>
        </w:rPr>
        <w:t>Indras</w:t>
      </w:r>
      <w:r w:rsidRPr="00067DED">
        <w:rPr>
          <w:rFonts w:ascii="Times New Roman" w:hAnsi="Times New Roman" w:cs="Times New Roman"/>
          <w:w w:val="101"/>
          <w:sz w:val="24"/>
          <w:szCs w:val="24"/>
        </w:rPr>
        <w:t xml:space="preserve"> </w:t>
      </w:r>
      <w:r w:rsidRPr="00067DED">
        <w:rPr>
          <w:rFonts w:ascii="Times New Roman" w:hAnsi="Times New Roman" w:cs="Times New Roman"/>
          <w:w w:val="105"/>
          <w:sz w:val="24"/>
          <w:szCs w:val="24"/>
        </w:rPr>
        <w:t xml:space="preserve">pagastā uz 10 gadiem, nosakot </w:t>
      </w:r>
      <w:r w:rsidRPr="00067DED">
        <w:rPr>
          <w:rFonts w:ascii="Times New Roman" w:hAnsi="Times New Roman" w:cs="Times New Roman"/>
          <w:spacing w:val="2"/>
          <w:w w:val="105"/>
          <w:sz w:val="24"/>
          <w:szCs w:val="24"/>
        </w:rPr>
        <w:t xml:space="preserve">nomas </w:t>
      </w:r>
      <w:r w:rsidRPr="00067DED">
        <w:rPr>
          <w:rFonts w:ascii="Times New Roman" w:hAnsi="Times New Roman" w:cs="Times New Roman"/>
          <w:w w:val="105"/>
          <w:sz w:val="24"/>
          <w:szCs w:val="24"/>
        </w:rPr>
        <w:t>maksu 0,5% apmērā no zemes kadastrālās vērtības gadā, saskaņā</w:t>
      </w:r>
      <w:r w:rsidRPr="00067DED">
        <w:rPr>
          <w:rFonts w:ascii="Times New Roman" w:hAnsi="Times New Roman" w:cs="Times New Roman"/>
          <w:spacing w:val="2"/>
          <w:w w:val="105"/>
          <w:sz w:val="24"/>
          <w:szCs w:val="24"/>
        </w:rPr>
        <w:t xml:space="preserve"> </w:t>
      </w:r>
      <w:r w:rsidRPr="00067DED">
        <w:rPr>
          <w:rFonts w:ascii="Times New Roman" w:hAnsi="Times New Roman" w:cs="Times New Roman"/>
          <w:w w:val="105"/>
          <w:sz w:val="24"/>
          <w:szCs w:val="24"/>
        </w:rPr>
        <w:t>ar</w:t>
      </w:r>
      <w:r w:rsidRPr="00067DED">
        <w:rPr>
          <w:rFonts w:ascii="Times New Roman" w:hAnsi="Times New Roman" w:cs="Times New Roman"/>
          <w:w w:val="104"/>
          <w:sz w:val="24"/>
          <w:szCs w:val="24"/>
        </w:rPr>
        <w:t xml:space="preserve"> </w:t>
      </w:r>
      <w:r w:rsidRPr="00067DED">
        <w:rPr>
          <w:rFonts w:ascii="Times New Roman" w:hAnsi="Times New Roman" w:cs="Times New Roman"/>
          <w:w w:val="105"/>
          <w:sz w:val="24"/>
          <w:szCs w:val="24"/>
        </w:rPr>
        <w:t xml:space="preserve">MK noteikumu Nr.735 "Noteikumi par valsts un pasvaldības zemes nomu" </w:t>
      </w:r>
      <w:r w:rsidRPr="00067DED">
        <w:rPr>
          <w:rFonts w:ascii="Times New Roman" w:hAnsi="Times New Roman" w:cs="Times New Roman"/>
          <w:spacing w:val="5"/>
          <w:w w:val="105"/>
          <w:sz w:val="24"/>
          <w:szCs w:val="24"/>
        </w:rPr>
        <w:t xml:space="preserve">18.1 </w:t>
      </w:r>
      <w:r w:rsidRPr="00067DED">
        <w:rPr>
          <w:rFonts w:ascii="Times New Roman" w:hAnsi="Times New Roman" w:cs="Times New Roman"/>
          <w:w w:val="105"/>
          <w:sz w:val="24"/>
          <w:szCs w:val="24"/>
        </w:rPr>
        <w:t>punktu. Zemes</w:t>
      </w:r>
      <w:r w:rsidRPr="00067DED">
        <w:rPr>
          <w:rFonts w:ascii="Times New Roman" w:hAnsi="Times New Roman" w:cs="Times New Roman"/>
          <w:spacing w:val="57"/>
          <w:w w:val="105"/>
          <w:sz w:val="24"/>
          <w:szCs w:val="24"/>
        </w:rPr>
        <w:t xml:space="preserve"> </w:t>
      </w:r>
      <w:r w:rsidRPr="00067DED">
        <w:rPr>
          <w:rFonts w:ascii="Times New Roman" w:hAnsi="Times New Roman" w:cs="Times New Roman"/>
          <w:w w:val="105"/>
          <w:sz w:val="24"/>
          <w:szCs w:val="24"/>
        </w:rPr>
        <w:t>lietošanas</w:t>
      </w:r>
      <w:r w:rsidRPr="00067DED">
        <w:rPr>
          <w:rFonts w:ascii="Times New Roman" w:hAnsi="Times New Roman" w:cs="Times New Roman"/>
          <w:w w:val="101"/>
          <w:sz w:val="24"/>
          <w:szCs w:val="24"/>
        </w:rPr>
        <w:t xml:space="preserve"> </w:t>
      </w:r>
      <w:r w:rsidRPr="00067DED">
        <w:rPr>
          <w:rFonts w:ascii="Times New Roman" w:hAnsi="Times New Roman" w:cs="Times New Roman"/>
          <w:spacing w:val="2"/>
          <w:w w:val="105"/>
          <w:sz w:val="24"/>
          <w:szCs w:val="24"/>
        </w:rPr>
        <w:t xml:space="preserve">mērķis </w:t>
      </w:r>
      <w:r w:rsidRPr="00067DED">
        <w:rPr>
          <w:rFonts w:ascii="Times New Roman" w:hAnsi="Times New Roman" w:cs="Times New Roman"/>
          <w:w w:val="190"/>
          <w:sz w:val="24"/>
          <w:szCs w:val="24"/>
        </w:rPr>
        <w:t xml:space="preserve">- </w:t>
      </w:r>
      <w:r w:rsidRPr="00067DED">
        <w:rPr>
          <w:rFonts w:ascii="Times New Roman" w:hAnsi="Times New Roman" w:cs="Times New Roman"/>
          <w:w w:val="105"/>
          <w:sz w:val="24"/>
          <w:szCs w:val="24"/>
        </w:rPr>
        <w:t>zeme, uz kuras galvenā saimnieciskā darbība ir lauksaimniecība (kods</w:t>
      </w:r>
      <w:r w:rsidRPr="00067DED">
        <w:rPr>
          <w:rFonts w:ascii="Times New Roman" w:hAnsi="Times New Roman" w:cs="Times New Roman"/>
          <w:spacing w:val="15"/>
          <w:w w:val="105"/>
          <w:sz w:val="24"/>
          <w:szCs w:val="24"/>
        </w:rPr>
        <w:t xml:space="preserve"> </w:t>
      </w:r>
      <w:r w:rsidRPr="00067DED">
        <w:rPr>
          <w:rFonts w:ascii="Times New Roman" w:hAnsi="Times New Roman" w:cs="Times New Roman"/>
          <w:w w:val="105"/>
          <w:sz w:val="24"/>
          <w:szCs w:val="24"/>
        </w:rPr>
        <w:t>0101).</w:t>
      </w:r>
    </w:p>
    <w:p w:rsidR="00020899" w:rsidRPr="00067DED" w:rsidRDefault="00020899" w:rsidP="0099090B">
      <w:pPr>
        <w:pStyle w:val="NoSpacing"/>
        <w:widowControl w:val="0"/>
        <w:numPr>
          <w:ilvl w:val="0"/>
          <w:numId w:val="18"/>
        </w:numPr>
        <w:suppressAutoHyphens w:val="0"/>
        <w:autoSpaceDN/>
        <w:ind w:left="142" w:firstLine="0"/>
        <w:jc w:val="both"/>
        <w:textAlignment w:val="auto"/>
        <w:rPr>
          <w:rFonts w:ascii="Times New Roman" w:hAnsi="Times New Roman" w:cs="Times New Roman"/>
          <w:sz w:val="24"/>
          <w:szCs w:val="24"/>
        </w:rPr>
      </w:pPr>
      <w:r w:rsidRPr="00067DED">
        <w:rPr>
          <w:rFonts w:ascii="Times New Roman" w:hAnsi="Times New Roman" w:cs="Times New Roman"/>
          <w:w w:val="105"/>
          <w:sz w:val="24"/>
          <w:szCs w:val="24"/>
        </w:rPr>
        <w:t>Pamatojoties uz Antona M</w:t>
      </w:r>
      <w:r w:rsidR="00215B4E">
        <w:rPr>
          <w:rFonts w:ascii="Times New Roman" w:hAnsi="Times New Roman" w:cs="Times New Roman"/>
          <w:w w:val="105"/>
          <w:sz w:val="24"/>
          <w:szCs w:val="24"/>
        </w:rPr>
        <w:t>[..]</w:t>
      </w:r>
      <w:r w:rsidRPr="00067DED">
        <w:rPr>
          <w:rFonts w:ascii="Times New Roman" w:hAnsi="Times New Roman" w:cs="Times New Roman"/>
          <w:w w:val="105"/>
          <w:sz w:val="24"/>
          <w:szCs w:val="24"/>
        </w:rPr>
        <w:t xml:space="preserve"> 11.08.2016. personīgo iesniegumu, </w:t>
      </w:r>
      <w:r w:rsidRPr="00067DED">
        <w:rPr>
          <w:rFonts w:ascii="Times New Roman" w:hAnsi="Times New Roman" w:cs="Times New Roman"/>
          <w:b/>
          <w:w w:val="105"/>
          <w:sz w:val="24"/>
          <w:szCs w:val="24"/>
        </w:rPr>
        <w:t>lauzt</w:t>
      </w:r>
      <w:r w:rsidRPr="00067DED">
        <w:rPr>
          <w:rFonts w:ascii="Times New Roman" w:hAnsi="Times New Roman" w:cs="Times New Roman"/>
          <w:w w:val="105"/>
          <w:sz w:val="24"/>
          <w:szCs w:val="24"/>
        </w:rPr>
        <w:t xml:space="preserve"> 11.03.2008. Indras</w:t>
      </w:r>
      <w:r w:rsidRPr="00067DED">
        <w:rPr>
          <w:rFonts w:ascii="Times New Roman" w:hAnsi="Times New Roman" w:cs="Times New Roman"/>
          <w:spacing w:val="-8"/>
          <w:w w:val="105"/>
          <w:sz w:val="24"/>
          <w:szCs w:val="24"/>
        </w:rPr>
        <w:t xml:space="preserve"> </w:t>
      </w:r>
      <w:r w:rsidRPr="00067DED">
        <w:rPr>
          <w:rFonts w:ascii="Times New Roman" w:hAnsi="Times New Roman" w:cs="Times New Roman"/>
          <w:w w:val="105"/>
          <w:sz w:val="24"/>
          <w:szCs w:val="24"/>
        </w:rPr>
        <w:t>pagasta</w:t>
      </w:r>
      <w:r w:rsidRPr="00067DED">
        <w:rPr>
          <w:rFonts w:ascii="Times New Roman" w:hAnsi="Times New Roman" w:cs="Times New Roman"/>
          <w:w w:val="102"/>
          <w:sz w:val="24"/>
          <w:szCs w:val="24"/>
        </w:rPr>
        <w:t xml:space="preserve"> </w:t>
      </w:r>
      <w:r w:rsidRPr="00067DED">
        <w:rPr>
          <w:rFonts w:ascii="Times New Roman" w:hAnsi="Times New Roman" w:cs="Times New Roman"/>
          <w:w w:val="105"/>
          <w:sz w:val="24"/>
          <w:szCs w:val="24"/>
        </w:rPr>
        <w:t xml:space="preserve">lauku apvidus zemes nomas līgumu Nr.161. </w:t>
      </w:r>
      <w:r w:rsidRPr="00067DED">
        <w:rPr>
          <w:rFonts w:ascii="Times New Roman" w:hAnsi="Times New Roman" w:cs="Times New Roman"/>
          <w:b/>
          <w:w w:val="105"/>
          <w:sz w:val="24"/>
          <w:szCs w:val="24"/>
        </w:rPr>
        <w:t>Izbeigt Antonam M</w:t>
      </w:r>
      <w:r w:rsidR="00215B4E">
        <w:rPr>
          <w:rFonts w:ascii="Times New Roman" w:hAnsi="Times New Roman" w:cs="Times New Roman"/>
          <w:b/>
          <w:w w:val="105"/>
          <w:sz w:val="24"/>
          <w:szCs w:val="24"/>
        </w:rPr>
        <w:t>[..]</w:t>
      </w:r>
      <w:r w:rsidRPr="00067DED">
        <w:rPr>
          <w:rFonts w:ascii="Times New Roman" w:hAnsi="Times New Roman" w:cs="Times New Roman"/>
          <w:w w:val="105"/>
          <w:sz w:val="24"/>
          <w:szCs w:val="24"/>
        </w:rPr>
        <w:t xml:space="preserve">, personas  kods </w:t>
      </w:r>
      <w:r w:rsidR="00215B4E">
        <w:rPr>
          <w:rFonts w:ascii="Times New Roman" w:hAnsi="Times New Roman" w:cs="Times New Roman"/>
          <w:w w:val="105"/>
          <w:sz w:val="24"/>
          <w:szCs w:val="24"/>
        </w:rPr>
        <w:t>[..]</w:t>
      </w:r>
      <w:r w:rsidRPr="00067DED">
        <w:rPr>
          <w:rFonts w:ascii="Times New Roman" w:hAnsi="Times New Roman" w:cs="Times New Roman"/>
          <w:w w:val="105"/>
          <w:sz w:val="24"/>
          <w:szCs w:val="24"/>
        </w:rPr>
        <w:t>, nomas tiesības uz zemes vienību ar kadastra apzīmējumu 60620020126 Krāslavas novada</w:t>
      </w:r>
      <w:r w:rsidRPr="00067DED">
        <w:rPr>
          <w:rFonts w:ascii="Times New Roman" w:hAnsi="Times New Roman" w:cs="Times New Roman"/>
          <w:spacing w:val="52"/>
          <w:w w:val="105"/>
          <w:sz w:val="24"/>
          <w:szCs w:val="24"/>
        </w:rPr>
        <w:t xml:space="preserve"> </w:t>
      </w:r>
      <w:r w:rsidRPr="00067DED">
        <w:rPr>
          <w:rFonts w:ascii="Times New Roman" w:hAnsi="Times New Roman" w:cs="Times New Roman"/>
          <w:w w:val="105"/>
          <w:sz w:val="24"/>
          <w:szCs w:val="24"/>
        </w:rPr>
        <w:t>Indras</w:t>
      </w:r>
      <w:r w:rsidRPr="00067DED">
        <w:rPr>
          <w:rFonts w:ascii="Times New Roman" w:hAnsi="Times New Roman" w:cs="Times New Roman"/>
          <w:w w:val="101"/>
          <w:sz w:val="24"/>
          <w:szCs w:val="24"/>
        </w:rPr>
        <w:t xml:space="preserve"> </w:t>
      </w:r>
      <w:r w:rsidRPr="00067DED">
        <w:rPr>
          <w:rFonts w:ascii="Times New Roman" w:hAnsi="Times New Roman" w:cs="Times New Roman"/>
          <w:w w:val="105"/>
          <w:sz w:val="24"/>
          <w:szCs w:val="24"/>
        </w:rPr>
        <w:t>pagastā.</w:t>
      </w:r>
    </w:p>
    <w:p w:rsidR="00020899" w:rsidRPr="00067DED" w:rsidRDefault="00020899" w:rsidP="0099090B">
      <w:pPr>
        <w:pStyle w:val="NoSpacing"/>
        <w:widowControl w:val="0"/>
        <w:numPr>
          <w:ilvl w:val="0"/>
          <w:numId w:val="18"/>
        </w:numPr>
        <w:suppressAutoHyphens w:val="0"/>
        <w:autoSpaceDN/>
        <w:ind w:left="142" w:firstLine="0"/>
        <w:jc w:val="both"/>
        <w:textAlignment w:val="auto"/>
        <w:rPr>
          <w:rFonts w:ascii="Times New Roman" w:hAnsi="Times New Roman" w:cs="Times New Roman"/>
          <w:sz w:val="24"/>
          <w:szCs w:val="24"/>
        </w:rPr>
      </w:pPr>
      <w:r w:rsidRPr="00067DED">
        <w:rPr>
          <w:rFonts w:ascii="Times New Roman" w:hAnsi="Times New Roman" w:cs="Times New Roman"/>
          <w:sz w:val="24"/>
          <w:szCs w:val="24"/>
        </w:rPr>
        <w:t>Pamatojoties uz Vadima A</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w:t>
      </w:r>
      <w:r w:rsidRPr="00067DED">
        <w:rPr>
          <w:rFonts w:ascii="Times New Roman" w:hAnsi="Times New Roman" w:cs="Times New Roman"/>
          <w:w w:val="95"/>
          <w:sz w:val="24"/>
          <w:szCs w:val="24"/>
        </w:rPr>
        <w:t>1</w:t>
      </w:r>
      <w:r w:rsidRPr="00067DED">
        <w:rPr>
          <w:rFonts w:ascii="Times New Roman" w:hAnsi="Times New Roman" w:cs="Times New Roman"/>
          <w:sz w:val="24"/>
          <w:szCs w:val="24"/>
        </w:rPr>
        <w:t xml:space="preserve">1.08.2016. personīgo  iesniegumu, </w:t>
      </w:r>
      <w:r w:rsidRPr="00067DED">
        <w:rPr>
          <w:rFonts w:ascii="Times New Roman" w:hAnsi="Times New Roman" w:cs="Times New Roman"/>
          <w:b/>
          <w:sz w:val="24"/>
          <w:szCs w:val="24"/>
        </w:rPr>
        <w:t>iznomāt  Vadimam  A</w:t>
      </w:r>
      <w:r w:rsidR="00215B4E">
        <w:rPr>
          <w:rFonts w:ascii="Times New Roman" w:hAnsi="Times New Roman" w:cs="Times New Roman"/>
          <w:b/>
          <w:sz w:val="24"/>
          <w:szCs w:val="24"/>
        </w:rPr>
        <w:t>[..]</w:t>
      </w:r>
      <w:r w:rsidRPr="00067DED">
        <w:rPr>
          <w:rFonts w:ascii="Times New Roman" w:hAnsi="Times New Roman" w:cs="Times New Roman"/>
          <w:sz w:val="24"/>
          <w:szCs w:val="24"/>
        </w:rPr>
        <w:t xml:space="preserve">, </w:t>
      </w:r>
      <w:r w:rsidRPr="00067DED">
        <w:rPr>
          <w:rFonts w:ascii="Times New Roman" w:hAnsi="Times New Roman" w:cs="Times New Roman"/>
          <w:spacing w:val="9"/>
          <w:sz w:val="24"/>
          <w:szCs w:val="24"/>
        </w:rPr>
        <w:t xml:space="preserve"> </w:t>
      </w:r>
      <w:r w:rsidRPr="00067DED">
        <w:rPr>
          <w:rFonts w:ascii="Times New Roman" w:hAnsi="Times New Roman" w:cs="Times New Roman"/>
          <w:sz w:val="24"/>
          <w:szCs w:val="24"/>
        </w:rPr>
        <w:t>personas</w:t>
      </w:r>
      <w:r w:rsidRPr="00067DED">
        <w:rPr>
          <w:rFonts w:ascii="Times New Roman" w:hAnsi="Times New Roman" w:cs="Times New Roman"/>
          <w:w w:val="101"/>
          <w:sz w:val="24"/>
          <w:szCs w:val="24"/>
        </w:rPr>
        <w:t xml:space="preserve"> </w:t>
      </w:r>
      <w:r w:rsidRPr="00067DED">
        <w:rPr>
          <w:rFonts w:ascii="Times New Roman" w:hAnsi="Times New Roman" w:cs="Times New Roman"/>
          <w:sz w:val="24"/>
          <w:szCs w:val="24"/>
        </w:rPr>
        <w:t>kods</w:t>
      </w:r>
      <w:r w:rsidRPr="00067DED">
        <w:rPr>
          <w:rFonts w:ascii="Times New Roman" w:hAnsi="Times New Roman" w:cs="Times New Roman"/>
          <w:spacing w:val="23"/>
          <w:sz w:val="24"/>
          <w:szCs w:val="24"/>
        </w:rPr>
        <w:t xml:space="preserve"> </w:t>
      </w:r>
      <w:r w:rsidR="00215B4E">
        <w:rPr>
          <w:rFonts w:ascii="Times New Roman" w:hAnsi="Times New Roman" w:cs="Times New Roman"/>
          <w:sz w:val="24"/>
          <w:szCs w:val="24"/>
        </w:rPr>
        <w:t>[..]</w:t>
      </w:r>
      <w:r w:rsidRPr="00067DED">
        <w:rPr>
          <w:rFonts w:ascii="Times New Roman" w:hAnsi="Times New Roman" w:cs="Times New Roman"/>
          <w:sz w:val="24"/>
          <w:szCs w:val="24"/>
        </w:rPr>
        <w:t>,</w:t>
      </w:r>
      <w:r w:rsidRPr="00067DED">
        <w:rPr>
          <w:rFonts w:ascii="Times New Roman" w:hAnsi="Times New Roman" w:cs="Times New Roman"/>
          <w:spacing w:val="41"/>
          <w:sz w:val="24"/>
          <w:szCs w:val="24"/>
        </w:rPr>
        <w:t xml:space="preserve"> </w:t>
      </w:r>
      <w:r w:rsidRPr="00067DED">
        <w:rPr>
          <w:rFonts w:ascii="Times New Roman" w:hAnsi="Times New Roman" w:cs="Times New Roman"/>
          <w:sz w:val="24"/>
          <w:szCs w:val="24"/>
        </w:rPr>
        <w:t>dzīvo</w:t>
      </w:r>
      <w:r w:rsidRPr="00067DED">
        <w:rPr>
          <w:rFonts w:ascii="Times New Roman" w:hAnsi="Times New Roman" w:cs="Times New Roman"/>
          <w:spacing w:val="49"/>
          <w:sz w:val="24"/>
          <w:szCs w:val="24"/>
        </w:rPr>
        <w:t xml:space="preserve"> </w:t>
      </w:r>
      <w:r w:rsidR="00B13D54">
        <w:rPr>
          <w:rFonts w:ascii="Times New Roman" w:hAnsi="Times New Roman" w:cs="Times New Roman"/>
          <w:sz w:val="24"/>
          <w:szCs w:val="24"/>
        </w:rPr>
        <w:t>[..]</w:t>
      </w:r>
      <w:r w:rsidRPr="00067DED">
        <w:rPr>
          <w:rFonts w:ascii="Times New Roman" w:hAnsi="Times New Roman" w:cs="Times New Roman"/>
          <w:sz w:val="24"/>
          <w:szCs w:val="24"/>
        </w:rPr>
        <w:t xml:space="preserve">, </w:t>
      </w:r>
      <w:r w:rsidRPr="00067DED">
        <w:rPr>
          <w:rFonts w:ascii="Times New Roman" w:hAnsi="Times New Roman" w:cs="Times New Roman"/>
          <w:spacing w:val="2"/>
          <w:sz w:val="24"/>
          <w:szCs w:val="24"/>
        </w:rPr>
        <w:t xml:space="preserve"> </w:t>
      </w:r>
      <w:r w:rsidRPr="00067DED">
        <w:rPr>
          <w:rFonts w:ascii="Times New Roman" w:hAnsi="Times New Roman" w:cs="Times New Roman"/>
          <w:sz w:val="24"/>
          <w:szCs w:val="24"/>
        </w:rPr>
        <w:t xml:space="preserve">Krāslavas </w:t>
      </w:r>
      <w:r w:rsidRPr="00067DED">
        <w:rPr>
          <w:rFonts w:ascii="Times New Roman" w:hAnsi="Times New Roman" w:cs="Times New Roman"/>
          <w:spacing w:val="9"/>
          <w:sz w:val="24"/>
          <w:szCs w:val="24"/>
        </w:rPr>
        <w:t xml:space="preserve"> </w:t>
      </w:r>
      <w:r w:rsidRPr="00067DED">
        <w:rPr>
          <w:rFonts w:ascii="Times New Roman" w:hAnsi="Times New Roman" w:cs="Times New Roman"/>
          <w:sz w:val="24"/>
          <w:szCs w:val="24"/>
        </w:rPr>
        <w:t xml:space="preserve">novada </w:t>
      </w:r>
      <w:r w:rsidRPr="00067DED">
        <w:rPr>
          <w:rFonts w:ascii="Times New Roman" w:hAnsi="Times New Roman" w:cs="Times New Roman"/>
          <w:spacing w:val="48"/>
          <w:sz w:val="24"/>
          <w:szCs w:val="24"/>
        </w:rPr>
        <w:t xml:space="preserve"> </w:t>
      </w:r>
      <w:r w:rsidRPr="00067DED">
        <w:rPr>
          <w:rFonts w:ascii="Times New Roman" w:hAnsi="Times New Roman" w:cs="Times New Roman"/>
          <w:sz w:val="24"/>
          <w:szCs w:val="24"/>
        </w:rPr>
        <w:t>pašvaldībai</w:t>
      </w:r>
      <w:r w:rsidRPr="00067DED">
        <w:rPr>
          <w:rFonts w:ascii="Times New Roman" w:hAnsi="Times New Roman" w:cs="Times New Roman"/>
          <w:spacing w:val="-51"/>
          <w:sz w:val="24"/>
          <w:szCs w:val="24"/>
        </w:rPr>
        <w:t xml:space="preserve"> </w:t>
      </w:r>
      <w:r w:rsidR="00B13D54">
        <w:rPr>
          <w:rFonts w:ascii="Times New Roman" w:hAnsi="Times New Roman" w:cs="Times New Roman"/>
          <w:spacing w:val="-51"/>
          <w:sz w:val="24"/>
          <w:szCs w:val="24"/>
        </w:rPr>
        <w:t xml:space="preserve"> </w:t>
      </w:r>
      <w:bookmarkStart w:id="0" w:name="_GoBack"/>
      <w:bookmarkEnd w:id="0"/>
      <w:r w:rsidRPr="00067DED">
        <w:rPr>
          <w:rFonts w:ascii="Times New Roman" w:hAnsi="Times New Roman" w:cs="Times New Roman"/>
          <w:sz w:val="24"/>
          <w:szCs w:val="24"/>
        </w:rPr>
        <w:t xml:space="preserve">piekritīgo zemes vienību 1,90 ha platībā ar kadastra apzīmējumu 60620020126 Krāslavas novada </w:t>
      </w:r>
      <w:r w:rsidRPr="00067DED">
        <w:rPr>
          <w:rFonts w:ascii="Times New Roman" w:hAnsi="Times New Roman" w:cs="Times New Roman"/>
          <w:spacing w:val="31"/>
          <w:sz w:val="24"/>
          <w:szCs w:val="24"/>
        </w:rPr>
        <w:t xml:space="preserve"> </w:t>
      </w:r>
      <w:r w:rsidRPr="00067DED">
        <w:rPr>
          <w:rFonts w:ascii="Times New Roman" w:hAnsi="Times New Roman" w:cs="Times New Roman"/>
          <w:sz w:val="24"/>
          <w:szCs w:val="24"/>
        </w:rPr>
        <w:t>Indras</w:t>
      </w:r>
      <w:r w:rsidRPr="00067DED">
        <w:rPr>
          <w:rFonts w:ascii="Times New Roman" w:hAnsi="Times New Roman" w:cs="Times New Roman"/>
          <w:w w:val="101"/>
          <w:sz w:val="24"/>
          <w:szCs w:val="24"/>
        </w:rPr>
        <w:t xml:space="preserve"> </w:t>
      </w:r>
      <w:r w:rsidRPr="00067DED">
        <w:rPr>
          <w:rFonts w:ascii="Times New Roman" w:hAnsi="Times New Roman" w:cs="Times New Roman"/>
          <w:sz w:val="24"/>
          <w:szCs w:val="24"/>
        </w:rPr>
        <w:t xml:space="preserve">pagastā uz 10 gadiem, nosakot nomas  maksu  0,5% apmērā no zemes kadastrālās  vērtības  gadā, saskaņā </w:t>
      </w:r>
      <w:r w:rsidRPr="00067DED">
        <w:rPr>
          <w:rFonts w:ascii="Times New Roman" w:hAnsi="Times New Roman" w:cs="Times New Roman"/>
          <w:spacing w:val="1"/>
          <w:sz w:val="24"/>
          <w:szCs w:val="24"/>
        </w:rPr>
        <w:t xml:space="preserve"> </w:t>
      </w:r>
      <w:r w:rsidRPr="00067DED">
        <w:rPr>
          <w:rFonts w:ascii="Times New Roman" w:hAnsi="Times New Roman" w:cs="Times New Roman"/>
          <w:sz w:val="24"/>
          <w:szCs w:val="24"/>
        </w:rPr>
        <w:t>ar</w:t>
      </w:r>
      <w:r w:rsidRPr="00067DED">
        <w:rPr>
          <w:rFonts w:ascii="Times New Roman" w:hAnsi="Times New Roman" w:cs="Times New Roman"/>
          <w:w w:val="104"/>
          <w:sz w:val="24"/>
          <w:szCs w:val="24"/>
        </w:rPr>
        <w:t xml:space="preserve"> </w:t>
      </w:r>
      <w:r w:rsidRPr="00067DED">
        <w:rPr>
          <w:rFonts w:ascii="Times New Roman" w:hAnsi="Times New Roman" w:cs="Times New Roman"/>
          <w:sz w:val="24"/>
          <w:szCs w:val="24"/>
        </w:rPr>
        <w:t>MK</w:t>
      </w:r>
      <w:r w:rsidRPr="00067DED">
        <w:rPr>
          <w:rFonts w:ascii="Times New Roman" w:hAnsi="Times New Roman" w:cs="Times New Roman"/>
          <w:spacing w:val="37"/>
          <w:sz w:val="24"/>
          <w:szCs w:val="24"/>
        </w:rPr>
        <w:t xml:space="preserve"> </w:t>
      </w:r>
      <w:r w:rsidRPr="00067DED">
        <w:rPr>
          <w:rFonts w:ascii="Times New Roman" w:hAnsi="Times New Roman" w:cs="Times New Roman"/>
          <w:sz w:val="24"/>
          <w:szCs w:val="24"/>
        </w:rPr>
        <w:t>noteikumu</w:t>
      </w:r>
      <w:r w:rsidRPr="00067DED">
        <w:rPr>
          <w:rFonts w:ascii="Times New Roman" w:hAnsi="Times New Roman" w:cs="Times New Roman"/>
          <w:spacing w:val="39"/>
          <w:sz w:val="24"/>
          <w:szCs w:val="24"/>
        </w:rPr>
        <w:t xml:space="preserve"> </w:t>
      </w:r>
      <w:r w:rsidRPr="00067DED">
        <w:rPr>
          <w:rFonts w:ascii="Times New Roman" w:hAnsi="Times New Roman" w:cs="Times New Roman"/>
          <w:sz w:val="24"/>
          <w:szCs w:val="24"/>
        </w:rPr>
        <w:t>Nr.</w:t>
      </w:r>
      <w:r w:rsidRPr="00067DED">
        <w:rPr>
          <w:rFonts w:ascii="Times New Roman" w:hAnsi="Times New Roman" w:cs="Times New Roman"/>
          <w:spacing w:val="-34"/>
          <w:sz w:val="24"/>
          <w:szCs w:val="24"/>
        </w:rPr>
        <w:t xml:space="preserve"> </w:t>
      </w:r>
      <w:r w:rsidRPr="00067DED">
        <w:rPr>
          <w:rFonts w:ascii="Times New Roman" w:hAnsi="Times New Roman" w:cs="Times New Roman"/>
          <w:sz w:val="24"/>
          <w:szCs w:val="24"/>
        </w:rPr>
        <w:t>735</w:t>
      </w:r>
      <w:r w:rsidRPr="00067DED">
        <w:rPr>
          <w:rFonts w:ascii="Times New Roman" w:hAnsi="Times New Roman" w:cs="Times New Roman"/>
          <w:spacing w:val="36"/>
          <w:sz w:val="24"/>
          <w:szCs w:val="24"/>
        </w:rPr>
        <w:t xml:space="preserve"> </w:t>
      </w:r>
      <w:r w:rsidRPr="00067DED">
        <w:rPr>
          <w:rFonts w:ascii="Times New Roman" w:hAnsi="Times New Roman" w:cs="Times New Roman"/>
          <w:sz w:val="24"/>
          <w:szCs w:val="24"/>
        </w:rPr>
        <w:t>"Noteikumi</w:t>
      </w:r>
      <w:r w:rsidRPr="00067DED">
        <w:rPr>
          <w:rFonts w:ascii="Times New Roman" w:hAnsi="Times New Roman" w:cs="Times New Roman"/>
          <w:spacing w:val="31"/>
          <w:sz w:val="24"/>
          <w:szCs w:val="24"/>
        </w:rPr>
        <w:t xml:space="preserve"> </w:t>
      </w:r>
      <w:r w:rsidRPr="00067DED">
        <w:rPr>
          <w:rFonts w:ascii="Times New Roman" w:hAnsi="Times New Roman" w:cs="Times New Roman"/>
          <w:sz w:val="24"/>
          <w:szCs w:val="24"/>
        </w:rPr>
        <w:t>par</w:t>
      </w:r>
      <w:r w:rsidRPr="00067DED">
        <w:rPr>
          <w:rFonts w:ascii="Times New Roman" w:hAnsi="Times New Roman" w:cs="Times New Roman"/>
          <w:spacing w:val="32"/>
          <w:sz w:val="24"/>
          <w:szCs w:val="24"/>
        </w:rPr>
        <w:t xml:space="preserve"> </w:t>
      </w:r>
      <w:r w:rsidRPr="00067DED">
        <w:rPr>
          <w:rFonts w:ascii="Times New Roman" w:hAnsi="Times New Roman" w:cs="Times New Roman"/>
          <w:sz w:val="24"/>
          <w:szCs w:val="24"/>
        </w:rPr>
        <w:t>valsts</w:t>
      </w:r>
      <w:r w:rsidRPr="00067DED">
        <w:rPr>
          <w:rFonts w:ascii="Times New Roman" w:hAnsi="Times New Roman" w:cs="Times New Roman"/>
          <w:spacing w:val="47"/>
          <w:sz w:val="24"/>
          <w:szCs w:val="24"/>
        </w:rPr>
        <w:t xml:space="preserve"> </w:t>
      </w:r>
      <w:r w:rsidRPr="00067DED">
        <w:rPr>
          <w:rFonts w:ascii="Times New Roman" w:hAnsi="Times New Roman" w:cs="Times New Roman"/>
          <w:sz w:val="24"/>
          <w:szCs w:val="24"/>
        </w:rPr>
        <w:t>un</w:t>
      </w:r>
      <w:r w:rsidRPr="00067DED">
        <w:rPr>
          <w:rFonts w:ascii="Times New Roman" w:hAnsi="Times New Roman" w:cs="Times New Roman"/>
          <w:spacing w:val="41"/>
          <w:sz w:val="24"/>
          <w:szCs w:val="24"/>
        </w:rPr>
        <w:t xml:space="preserve"> </w:t>
      </w:r>
      <w:r w:rsidRPr="00067DED">
        <w:rPr>
          <w:rFonts w:ascii="Times New Roman" w:hAnsi="Times New Roman" w:cs="Times New Roman"/>
          <w:sz w:val="24"/>
          <w:szCs w:val="24"/>
        </w:rPr>
        <w:t>pašvaldības</w:t>
      </w:r>
      <w:r w:rsidRPr="00067DED">
        <w:rPr>
          <w:rFonts w:ascii="Times New Roman" w:hAnsi="Times New Roman" w:cs="Times New Roman"/>
          <w:spacing w:val="50"/>
          <w:sz w:val="24"/>
          <w:szCs w:val="24"/>
        </w:rPr>
        <w:t xml:space="preserve"> </w:t>
      </w:r>
      <w:r w:rsidRPr="00067DED">
        <w:rPr>
          <w:rFonts w:ascii="Times New Roman" w:hAnsi="Times New Roman" w:cs="Times New Roman"/>
          <w:sz w:val="24"/>
          <w:szCs w:val="24"/>
        </w:rPr>
        <w:t>zemes</w:t>
      </w:r>
      <w:r w:rsidRPr="00067DED">
        <w:rPr>
          <w:rFonts w:ascii="Times New Roman" w:hAnsi="Times New Roman" w:cs="Times New Roman"/>
          <w:spacing w:val="39"/>
          <w:sz w:val="24"/>
          <w:szCs w:val="24"/>
        </w:rPr>
        <w:t xml:space="preserve"> </w:t>
      </w:r>
      <w:r w:rsidRPr="00067DED">
        <w:rPr>
          <w:rFonts w:ascii="Times New Roman" w:hAnsi="Times New Roman" w:cs="Times New Roman"/>
          <w:sz w:val="24"/>
          <w:szCs w:val="24"/>
        </w:rPr>
        <w:t>nomu"</w:t>
      </w:r>
      <w:r w:rsidRPr="00067DED">
        <w:rPr>
          <w:rFonts w:ascii="Times New Roman" w:hAnsi="Times New Roman" w:cs="Times New Roman"/>
          <w:spacing w:val="2"/>
          <w:sz w:val="24"/>
          <w:szCs w:val="24"/>
        </w:rPr>
        <w:t xml:space="preserve"> </w:t>
      </w:r>
      <w:r w:rsidRPr="00067DED">
        <w:rPr>
          <w:rFonts w:ascii="Times New Roman" w:hAnsi="Times New Roman" w:cs="Times New Roman"/>
          <w:sz w:val="24"/>
          <w:szCs w:val="24"/>
        </w:rPr>
        <w:t>18.1</w:t>
      </w:r>
      <w:r w:rsidRPr="00067DED">
        <w:rPr>
          <w:rFonts w:ascii="Times New Roman" w:hAnsi="Times New Roman" w:cs="Times New Roman"/>
          <w:spacing w:val="17"/>
          <w:sz w:val="24"/>
          <w:szCs w:val="24"/>
        </w:rPr>
        <w:t xml:space="preserve"> </w:t>
      </w:r>
      <w:r w:rsidRPr="00067DED">
        <w:rPr>
          <w:rFonts w:ascii="Times New Roman" w:hAnsi="Times New Roman" w:cs="Times New Roman"/>
          <w:sz w:val="24"/>
          <w:szCs w:val="24"/>
        </w:rPr>
        <w:t>punktu.</w:t>
      </w:r>
      <w:r w:rsidRPr="00067DED">
        <w:rPr>
          <w:rFonts w:ascii="Times New Roman" w:hAnsi="Times New Roman" w:cs="Times New Roman"/>
          <w:spacing w:val="44"/>
          <w:sz w:val="24"/>
          <w:szCs w:val="24"/>
        </w:rPr>
        <w:t xml:space="preserve"> </w:t>
      </w:r>
      <w:r w:rsidRPr="00067DED">
        <w:rPr>
          <w:rFonts w:ascii="Times New Roman" w:hAnsi="Times New Roman" w:cs="Times New Roman"/>
          <w:sz w:val="24"/>
          <w:szCs w:val="24"/>
        </w:rPr>
        <w:t>Zemes</w:t>
      </w:r>
      <w:r w:rsidRPr="00067DED">
        <w:rPr>
          <w:rFonts w:ascii="Times New Roman" w:hAnsi="Times New Roman" w:cs="Times New Roman"/>
          <w:spacing w:val="47"/>
          <w:sz w:val="24"/>
          <w:szCs w:val="24"/>
        </w:rPr>
        <w:t xml:space="preserve"> </w:t>
      </w:r>
      <w:r w:rsidRPr="00067DED">
        <w:rPr>
          <w:rFonts w:ascii="Times New Roman" w:hAnsi="Times New Roman" w:cs="Times New Roman"/>
          <w:sz w:val="24"/>
          <w:szCs w:val="24"/>
        </w:rPr>
        <w:t>lietošanas</w:t>
      </w:r>
      <w:r w:rsidRPr="00067DED">
        <w:rPr>
          <w:rFonts w:ascii="Times New Roman" w:hAnsi="Times New Roman" w:cs="Times New Roman"/>
          <w:spacing w:val="-52"/>
          <w:sz w:val="24"/>
          <w:szCs w:val="24"/>
        </w:rPr>
        <w:t xml:space="preserve"> </w:t>
      </w:r>
      <w:r w:rsidRPr="00067DED">
        <w:rPr>
          <w:rFonts w:ascii="Times New Roman" w:hAnsi="Times New Roman" w:cs="Times New Roman"/>
          <w:spacing w:val="2"/>
          <w:sz w:val="24"/>
          <w:szCs w:val="24"/>
        </w:rPr>
        <w:t xml:space="preserve">mērķis </w:t>
      </w:r>
      <w:r w:rsidRPr="00067DED">
        <w:rPr>
          <w:rFonts w:ascii="Times New Roman" w:hAnsi="Times New Roman" w:cs="Times New Roman"/>
          <w:w w:val="190"/>
          <w:sz w:val="24"/>
          <w:szCs w:val="24"/>
        </w:rPr>
        <w:t xml:space="preserve">- </w:t>
      </w:r>
      <w:r w:rsidRPr="00067DED">
        <w:rPr>
          <w:rFonts w:ascii="Times New Roman" w:hAnsi="Times New Roman" w:cs="Times New Roman"/>
          <w:sz w:val="24"/>
          <w:szCs w:val="24"/>
        </w:rPr>
        <w:t xml:space="preserve">zeme, uz kuras galvenā saimnieciskā darbība ir lauksaimniecība (kods </w:t>
      </w:r>
      <w:r w:rsidRPr="00067DED">
        <w:rPr>
          <w:rFonts w:ascii="Times New Roman" w:hAnsi="Times New Roman" w:cs="Times New Roman"/>
          <w:w w:val="95"/>
          <w:sz w:val="24"/>
          <w:szCs w:val="24"/>
        </w:rPr>
        <w:t>0101</w:t>
      </w:r>
      <w:r w:rsidRPr="00067DED">
        <w:rPr>
          <w:rFonts w:ascii="Times New Roman" w:hAnsi="Times New Roman" w:cs="Times New Roman"/>
          <w:spacing w:val="2"/>
          <w:sz w:val="24"/>
          <w:szCs w:val="24"/>
        </w:rPr>
        <w:t>).</w:t>
      </w:r>
    </w:p>
    <w:p w:rsidR="00020899" w:rsidRPr="00067DED" w:rsidRDefault="00020899" w:rsidP="0099090B">
      <w:pPr>
        <w:pStyle w:val="NoSpacing"/>
        <w:widowControl w:val="0"/>
        <w:numPr>
          <w:ilvl w:val="0"/>
          <w:numId w:val="18"/>
        </w:numPr>
        <w:suppressAutoHyphens w:val="0"/>
        <w:autoSpaceDN/>
        <w:ind w:left="142" w:firstLine="0"/>
        <w:jc w:val="both"/>
        <w:textAlignment w:val="auto"/>
        <w:rPr>
          <w:rFonts w:ascii="Times New Roman" w:hAnsi="Times New Roman" w:cs="Times New Roman"/>
          <w:sz w:val="24"/>
          <w:szCs w:val="24"/>
        </w:rPr>
      </w:pPr>
      <w:r w:rsidRPr="00067DED">
        <w:rPr>
          <w:rFonts w:ascii="Times New Roman" w:hAnsi="Times New Roman" w:cs="Times New Roman"/>
          <w:w w:val="105"/>
          <w:sz w:val="24"/>
          <w:szCs w:val="24"/>
        </w:rPr>
        <w:t>Pamatojoties uz Z/S "VAICUĻEVAS" īpašnieka Franča Z</w:t>
      </w:r>
      <w:r w:rsidR="00215B4E">
        <w:rPr>
          <w:rFonts w:ascii="Times New Roman" w:hAnsi="Times New Roman" w:cs="Times New Roman"/>
          <w:w w:val="105"/>
          <w:sz w:val="24"/>
          <w:szCs w:val="24"/>
        </w:rPr>
        <w:t>[..]</w:t>
      </w:r>
      <w:r w:rsidRPr="00067DED">
        <w:rPr>
          <w:rFonts w:ascii="Times New Roman" w:hAnsi="Times New Roman" w:cs="Times New Roman"/>
          <w:w w:val="105"/>
          <w:sz w:val="24"/>
          <w:szCs w:val="24"/>
        </w:rPr>
        <w:t xml:space="preserve"> </w:t>
      </w:r>
      <w:r w:rsidRPr="00067DED">
        <w:rPr>
          <w:rFonts w:ascii="Times New Roman" w:hAnsi="Times New Roman" w:cs="Times New Roman"/>
          <w:w w:val="95"/>
          <w:sz w:val="24"/>
          <w:szCs w:val="24"/>
        </w:rPr>
        <w:t>0</w:t>
      </w:r>
      <w:r w:rsidRPr="00067DED">
        <w:rPr>
          <w:rFonts w:ascii="Times New Roman" w:hAnsi="Times New Roman" w:cs="Times New Roman"/>
          <w:w w:val="105"/>
          <w:sz w:val="24"/>
          <w:szCs w:val="24"/>
        </w:rPr>
        <w:t xml:space="preserve">1.08.2016. personīgo iesniegumu, </w:t>
      </w:r>
      <w:r w:rsidRPr="00067DED">
        <w:rPr>
          <w:rFonts w:ascii="Times New Roman" w:hAnsi="Times New Roman" w:cs="Times New Roman"/>
          <w:b/>
          <w:w w:val="105"/>
          <w:sz w:val="24"/>
          <w:szCs w:val="24"/>
        </w:rPr>
        <w:t>noslēgt ar</w:t>
      </w:r>
      <w:r w:rsidRPr="00067DED">
        <w:rPr>
          <w:rFonts w:ascii="Times New Roman" w:hAnsi="Times New Roman" w:cs="Times New Roman"/>
          <w:b/>
          <w:spacing w:val="20"/>
          <w:w w:val="105"/>
          <w:sz w:val="24"/>
          <w:szCs w:val="24"/>
        </w:rPr>
        <w:t xml:space="preserve"> </w:t>
      </w:r>
      <w:r w:rsidRPr="00067DED">
        <w:rPr>
          <w:rFonts w:ascii="Times New Roman" w:hAnsi="Times New Roman" w:cs="Times New Roman"/>
          <w:b/>
          <w:w w:val="105"/>
          <w:sz w:val="24"/>
          <w:szCs w:val="24"/>
        </w:rPr>
        <w:t>Z/S</w:t>
      </w:r>
      <w:r w:rsidRPr="00067DED">
        <w:rPr>
          <w:rFonts w:ascii="Times New Roman" w:hAnsi="Times New Roman" w:cs="Times New Roman"/>
          <w:b/>
          <w:w w:val="107"/>
          <w:sz w:val="24"/>
          <w:szCs w:val="24"/>
        </w:rPr>
        <w:t xml:space="preserve"> </w:t>
      </w:r>
      <w:r w:rsidRPr="00067DED">
        <w:rPr>
          <w:rFonts w:ascii="Times New Roman" w:hAnsi="Times New Roman" w:cs="Times New Roman"/>
          <w:b/>
          <w:w w:val="105"/>
          <w:sz w:val="24"/>
          <w:szCs w:val="24"/>
        </w:rPr>
        <w:t>"VAICUĻEVAS</w:t>
      </w:r>
      <w:r w:rsidRPr="00067DED">
        <w:rPr>
          <w:rFonts w:ascii="Times New Roman" w:hAnsi="Times New Roman" w:cs="Times New Roman"/>
          <w:w w:val="105"/>
          <w:sz w:val="24"/>
          <w:szCs w:val="24"/>
        </w:rPr>
        <w:t xml:space="preserve">" Reg.Nr.LV51501016181, adrese Krāslavas novads c. </w:t>
      </w:r>
      <w:r w:rsidRPr="00067DED">
        <w:rPr>
          <w:rFonts w:ascii="Times New Roman" w:hAnsi="Times New Roman" w:cs="Times New Roman"/>
          <w:spacing w:val="2"/>
          <w:w w:val="105"/>
          <w:sz w:val="24"/>
          <w:szCs w:val="24"/>
        </w:rPr>
        <w:t xml:space="preserve">Vaicuļeva </w:t>
      </w:r>
      <w:r w:rsidRPr="00067DED">
        <w:rPr>
          <w:rFonts w:ascii="Times New Roman" w:hAnsi="Times New Roman" w:cs="Times New Roman"/>
          <w:w w:val="105"/>
          <w:sz w:val="24"/>
          <w:szCs w:val="24"/>
        </w:rPr>
        <w:t>Indras pagasts,</w:t>
      </w:r>
      <w:r w:rsidRPr="00067DED">
        <w:rPr>
          <w:rFonts w:ascii="Times New Roman" w:hAnsi="Times New Roman" w:cs="Times New Roman"/>
          <w:spacing w:val="1"/>
          <w:w w:val="105"/>
          <w:sz w:val="24"/>
          <w:szCs w:val="24"/>
        </w:rPr>
        <w:t xml:space="preserve"> </w:t>
      </w:r>
      <w:r w:rsidRPr="00067DED">
        <w:rPr>
          <w:rFonts w:ascii="Times New Roman" w:hAnsi="Times New Roman" w:cs="Times New Roman"/>
          <w:w w:val="105"/>
          <w:sz w:val="24"/>
          <w:szCs w:val="24"/>
        </w:rPr>
        <w:t>lauku</w:t>
      </w:r>
      <w:r w:rsidRPr="00067DED">
        <w:rPr>
          <w:rFonts w:ascii="Times New Roman" w:hAnsi="Times New Roman" w:cs="Times New Roman"/>
          <w:sz w:val="24"/>
          <w:szCs w:val="24"/>
        </w:rPr>
        <w:t xml:space="preserve"> </w:t>
      </w:r>
      <w:r w:rsidRPr="00067DED">
        <w:rPr>
          <w:rFonts w:ascii="Times New Roman" w:hAnsi="Times New Roman" w:cs="Times New Roman"/>
          <w:w w:val="105"/>
          <w:sz w:val="24"/>
          <w:szCs w:val="24"/>
        </w:rPr>
        <w:t>apvidus zemes nomas līgumu uz Krāslavas novada pašvaldībai piekritīgu zemes vienības ar</w:t>
      </w:r>
      <w:r w:rsidRPr="00067DED">
        <w:rPr>
          <w:rFonts w:ascii="Times New Roman" w:hAnsi="Times New Roman" w:cs="Times New Roman"/>
          <w:spacing w:val="28"/>
          <w:w w:val="105"/>
          <w:sz w:val="24"/>
          <w:szCs w:val="24"/>
        </w:rPr>
        <w:t xml:space="preserve"> </w:t>
      </w:r>
      <w:r w:rsidRPr="00067DED">
        <w:rPr>
          <w:rFonts w:ascii="Times New Roman" w:hAnsi="Times New Roman" w:cs="Times New Roman"/>
          <w:w w:val="105"/>
          <w:sz w:val="24"/>
          <w:szCs w:val="24"/>
        </w:rPr>
        <w:t>kadastra</w:t>
      </w:r>
      <w:r w:rsidRPr="00067DED">
        <w:rPr>
          <w:rFonts w:ascii="Times New Roman" w:hAnsi="Times New Roman" w:cs="Times New Roman"/>
          <w:w w:val="102"/>
          <w:sz w:val="24"/>
          <w:szCs w:val="24"/>
        </w:rPr>
        <w:t xml:space="preserve"> a</w:t>
      </w:r>
      <w:r w:rsidRPr="00067DED">
        <w:rPr>
          <w:rFonts w:ascii="Times New Roman" w:hAnsi="Times New Roman" w:cs="Times New Roman"/>
          <w:w w:val="105"/>
          <w:sz w:val="24"/>
          <w:szCs w:val="24"/>
        </w:rPr>
        <w:t>pzīmējumu 60620070126 daļu 4,20 ha platībā saskaņā ar grafisko pielikumu, Krāslavas novada</w:t>
      </w:r>
      <w:r w:rsidRPr="00067DED">
        <w:rPr>
          <w:rFonts w:ascii="Times New Roman" w:hAnsi="Times New Roman" w:cs="Times New Roman"/>
          <w:spacing w:val="16"/>
          <w:w w:val="105"/>
          <w:sz w:val="24"/>
          <w:szCs w:val="24"/>
        </w:rPr>
        <w:t xml:space="preserve"> </w:t>
      </w:r>
      <w:r w:rsidRPr="00067DED">
        <w:rPr>
          <w:rFonts w:ascii="Times New Roman" w:hAnsi="Times New Roman" w:cs="Times New Roman"/>
          <w:w w:val="105"/>
          <w:sz w:val="24"/>
          <w:szCs w:val="24"/>
        </w:rPr>
        <w:t>Indras</w:t>
      </w:r>
      <w:r w:rsidRPr="00067DED">
        <w:rPr>
          <w:rFonts w:ascii="Times New Roman" w:hAnsi="Times New Roman" w:cs="Times New Roman"/>
          <w:w w:val="102"/>
          <w:sz w:val="24"/>
          <w:szCs w:val="24"/>
        </w:rPr>
        <w:t xml:space="preserve"> </w:t>
      </w:r>
      <w:r w:rsidRPr="00067DED">
        <w:rPr>
          <w:rFonts w:ascii="Times New Roman" w:hAnsi="Times New Roman" w:cs="Times New Roman"/>
          <w:w w:val="105"/>
          <w:sz w:val="24"/>
          <w:szCs w:val="24"/>
        </w:rPr>
        <w:t>pagastā</w:t>
      </w:r>
      <w:r w:rsidRPr="00067DED">
        <w:rPr>
          <w:rFonts w:ascii="Times New Roman" w:hAnsi="Times New Roman" w:cs="Times New Roman"/>
          <w:spacing w:val="-4"/>
          <w:w w:val="105"/>
          <w:sz w:val="24"/>
          <w:szCs w:val="24"/>
        </w:rPr>
        <w:t xml:space="preserve"> </w:t>
      </w:r>
      <w:r w:rsidRPr="00067DED">
        <w:rPr>
          <w:rFonts w:ascii="Times New Roman" w:hAnsi="Times New Roman" w:cs="Times New Roman"/>
          <w:w w:val="105"/>
          <w:sz w:val="24"/>
          <w:szCs w:val="24"/>
        </w:rPr>
        <w:t>uz</w:t>
      </w:r>
      <w:r w:rsidRPr="00067DED">
        <w:rPr>
          <w:rFonts w:ascii="Times New Roman" w:hAnsi="Times New Roman" w:cs="Times New Roman"/>
          <w:spacing w:val="3"/>
          <w:w w:val="105"/>
          <w:sz w:val="24"/>
          <w:szCs w:val="24"/>
        </w:rPr>
        <w:t xml:space="preserve"> </w:t>
      </w:r>
      <w:r w:rsidRPr="00067DED">
        <w:rPr>
          <w:rFonts w:ascii="Times New Roman" w:hAnsi="Times New Roman" w:cs="Times New Roman"/>
          <w:w w:val="105"/>
          <w:sz w:val="24"/>
          <w:szCs w:val="24"/>
        </w:rPr>
        <w:t>10</w:t>
      </w:r>
      <w:r w:rsidRPr="00067DED">
        <w:rPr>
          <w:rFonts w:ascii="Times New Roman" w:hAnsi="Times New Roman" w:cs="Times New Roman"/>
          <w:spacing w:val="-5"/>
          <w:w w:val="95"/>
          <w:sz w:val="24"/>
          <w:szCs w:val="24"/>
        </w:rPr>
        <w:t xml:space="preserve"> </w:t>
      </w:r>
      <w:r w:rsidRPr="00067DED">
        <w:rPr>
          <w:rFonts w:ascii="Times New Roman" w:hAnsi="Times New Roman" w:cs="Times New Roman"/>
          <w:w w:val="105"/>
          <w:sz w:val="24"/>
          <w:szCs w:val="24"/>
        </w:rPr>
        <w:t>gadiem,</w:t>
      </w:r>
      <w:r w:rsidRPr="00067DED">
        <w:rPr>
          <w:rFonts w:ascii="Times New Roman" w:hAnsi="Times New Roman" w:cs="Times New Roman"/>
          <w:spacing w:val="-9"/>
          <w:w w:val="105"/>
          <w:sz w:val="24"/>
          <w:szCs w:val="24"/>
        </w:rPr>
        <w:t xml:space="preserve"> </w:t>
      </w:r>
      <w:r w:rsidRPr="00067DED">
        <w:rPr>
          <w:rFonts w:ascii="Times New Roman" w:hAnsi="Times New Roman" w:cs="Times New Roman"/>
          <w:w w:val="105"/>
          <w:sz w:val="24"/>
          <w:szCs w:val="24"/>
        </w:rPr>
        <w:t>nosakot</w:t>
      </w:r>
      <w:r w:rsidRPr="00067DED">
        <w:rPr>
          <w:rFonts w:ascii="Times New Roman" w:hAnsi="Times New Roman" w:cs="Times New Roman"/>
          <w:spacing w:val="-2"/>
          <w:w w:val="105"/>
          <w:sz w:val="24"/>
          <w:szCs w:val="24"/>
        </w:rPr>
        <w:t xml:space="preserve"> </w:t>
      </w:r>
      <w:r w:rsidRPr="00067DED">
        <w:rPr>
          <w:rFonts w:ascii="Times New Roman" w:hAnsi="Times New Roman" w:cs="Times New Roman"/>
          <w:w w:val="105"/>
          <w:sz w:val="24"/>
          <w:szCs w:val="24"/>
        </w:rPr>
        <w:t>nomas</w:t>
      </w:r>
      <w:r w:rsidRPr="00067DED">
        <w:rPr>
          <w:rFonts w:ascii="Times New Roman" w:hAnsi="Times New Roman" w:cs="Times New Roman"/>
          <w:spacing w:val="-6"/>
          <w:w w:val="105"/>
          <w:sz w:val="24"/>
          <w:szCs w:val="24"/>
        </w:rPr>
        <w:t xml:space="preserve"> </w:t>
      </w:r>
      <w:r w:rsidRPr="00067DED">
        <w:rPr>
          <w:rFonts w:ascii="Times New Roman" w:hAnsi="Times New Roman" w:cs="Times New Roman"/>
          <w:w w:val="105"/>
          <w:sz w:val="24"/>
          <w:szCs w:val="24"/>
        </w:rPr>
        <w:t>maksu</w:t>
      </w:r>
      <w:r w:rsidRPr="00067DED">
        <w:rPr>
          <w:rFonts w:ascii="Times New Roman" w:hAnsi="Times New Roman" w:cs="Times New Roman"/>
          <w:spacing w:val="2"/>
          <w:w w:val="105"/>
          <w:sz w:val="24"/>
          <w:szCs w:val="24"/>
        </w:rPr>
        <w:t xml:space="preserve"> </w:t>
      </w:r>
      <w:r w:rsidRPr="00067DED">
        <w:rPr>
          <w:rFonts w:ascii="Times New Roman" w:hAnsi="Times New Roman" w:cs="Times New Roman"/>
          <w:w w:val="105"/>
          <w:sz w:val="24"/>
          <w:szCs w:val="24"/>
        </w:rPr>
        <w:t>0,5%</w:t>
      </w:r>
      <w:r w:rsidRPr="00067DED">
        <w:rPr>
          <w:rFonts w:ascii="Times New Roman" w:hAnsi="Times New Roman" w:cs="Times New Roman"/>
          <w:spacing w:val="-9"/>
          <w:w w:val="105"/>
          <w:sz w:val="24"/>
          <w:szCs w:val="24"/>
        </w:rPr>
        <w:t xml:space="preserve"> </w:t>
      </w:r>
      <w:r w:rsidRPr="00067DED">
        <w:rPr>
          <w:rFonts w:ascii="Times New Roman" w:hAnsi="Times New Roman" w:cs="Times New Roman"/>
          <w:w w:val="105"/>
          <w:sz w:val="24"/>
          <w:szCs w:val="24"/>
        </w:rPr>
        <w:t>apmērā</w:t>
      </w:r>
      <w:r w:rsidRPr="00067DED">
        <w:rPr>
          <w:rFonts w:ascii="Times New Roman" w:hAnsi="Times New Roman" w:cs="Times New Roman"/>
          <w:spacing w:val="-7"/>
          <w:w w:val="105"/>
          <w:sz w:val="24"/>
          <w:szCs w:val="24"/>
        </w:rPr>
        <w:t xml:space="preserve"> </w:t>
      </w:r>
      <w:r w:rsidRPr="00067DED">
        <w:rPr>
          <w:rFonts w:ascii="Times New Roman" w:hAnsi="Times New Roman" w:cs="Times New Roman"/>
          <w:w w:val="105"/>
          <w:sz w:val="24"/>
          <w:szCs w:val="24"/>
        </w:rPr>
        <w:t>no</w:t>
      </w:r>
      <w:r w:rsidRPr="00067DED">
        <w:rPr>
          <w:rFonts w:ascii="Times New Roman" w:hAnsi="Times New Roman" w:cs="Times New Roman"/>
          <w:spacing w:val="-10"/>
          <w:w w:val="105"/>
          <w:sz w:val="24"/>
          <w:szCs w:val="24"/>
        </w:rPr>
        <w:t xml:space="preserve"> </w:t>
      </w:r>
      <w:r w:rsidRPr="00067DED">
        <w:rPr>
          <w:rFonts w:ascii="Times New Roman" w:hAnsi="Times New Roman" w:cs="Times New Roman"/>
          <w:w w:val="105"/>
          <w:sz w:val="24"/>
          <w:szCs w:val="24"/>
        </w:rPr>
        <w:t>zemes</w:t>
      </w:r>
      <w:r w:rsidRPr="00067DED">
        <w:rPr>
          <w:rFonts w:ascii="Times New Roman" w:hAnsi="Times New Roman" w:cs="Times New Roman"/>
          <w:spacing w:val="-8"/>
          <w:w w:val="105"/>
          <w:sz w:val="24"/>
          <w:szCs w:val="24"/>
        </w:rPr>
        <w:t xml:space="preserve"> </w:t>
      </w:r>
      <w:r w:rsidRPr="00067DED">
        <w:rPr>
          <w:rFonts w:ascii="Times New Roman" w:hAnsi="Times New Roman" w:cs="Times New Roman"/>
          <w:w w:val="105"/>
          <w:sz w:val="24"/>
          <w:szCs w:val="24"/>
        </w:rPr>
        <w:t>kadastrālās vērtības</w:t>
      </w:r>
      <w:r w:rsidRPr="00067DED">
        <w:rPr>
          <w:rFonts w:ascii="Times New Roman" w:hAnsi="Times New Roman" w:cs="Times New Roman"/>
          <w:spacing w:val="-2"/>
          <w:w w:val="105"/>
          <w:sz w:val="24"/>
          <w:szCs w:val="24"/>
        </w:rPr>
        <w:t xml:space="preserve"> </w:t>
      </w:r>
      <w:r w:rsidRPr="00067DED">
        <w:rPr>
          <w:rFonts w:ascii="Times New Roman" w:hAnsi="Times New Roman" w:cs="Times New Roman"/>
          <w:w w:val="105"/>
          <w:sz w:val="24"/>
          <w:szCs w:val="24"/>
        </w:rPr>
        <w:t>gadā,</w:t>
      </w:r>
      <w:r w:rsidRPr="00067DED">
        <w:rPr>
          <w:rFonts w:ascii="Times New Roman" w:hAnsi="Times New Roman" w:cs="Times New Roman"/>
          <w:spacing w:val="-17"/>
          <w:w w:val="105"/>
          <w:sz w:val="24"/>
          <w:szCs w:val="24"/>
        </w:rPr>
        <w:t xml:space="preserve"> </w:t>
      </w:r>
      <w:r w:rsidRPr="00067DED">
        <w:rPr>
          <w:rFonts w:ascii="Times New Roman" w:hAnsi="Times New Roman" w:cs="Times New Roman"/>
          <w:w w:val="105"/>
          <w:sz w:val="24"/>
          <w:szCs w:val="24"/>
        </w:rPr>
        <w:t>pamatojoties</w:t>
      </w:r>
      <w:r w:rsidRPr="00067DED">
        <w:rPr>
          <w:rFonts w:ascii="Times New Roman" w:hAnsi="Times New Roman" w:cs="Times New Roman"/>
          <w:w w:val="102"/>
          <w:sz w:val="24"/>
          <w:szCs w:val="24"/>
        </w:rPr>
        <w:t xml:space="preserve"> </w:t>
      </w:r>
      <w:r w:rsidRPr="00067DED">
        <w:rPr>
          <w:rFonts w:ascii="Times New Roman" w:hAnsi="Times New Roman" w:cs="Times New Roman"/>
          <w:w w:val="105"/>
          <w:sz w:val="24"/>
          <w:szCs w:val="24"/>
        </w:rPr>
        <w:t>uz MK noteikumu Nr. 735 ''Noteikumi par valsts un pašvaldības zemes nomu" 18.1 punktu.</w:t>
      </w:r>
      <w:r w:rsidRPr="00067DED">
        <w:rPr>
          <w:rFonts w:ascii="Times New Roman" w:hAnsi="Times New Roman" w:cs="Times New Roman"/>
          <w:spacing w:val="3"/>
          <w:w w:val="105"/>
          <w:sz w:val="24"/>
          <w:szCs w:val="24"/>
        </w:rPr>
        <w:t xml:space="preserve"> </w:t>
      </w:r>
      <w:r w:rsidRPr="00067DED">
        <w:rPr>
          <w:rFonts w:ascii="Times New Roman" w:hAnsi="Times New Roman" w:cs="Times New Roman"/>
          <w:w w:val="105"/>
          <w:sz w:val="24"/>
          <w:szCs w:val="24"/>
        </w:rPr>
        <w:t>Zemes</w:t>
      </w:r>
      <w:r w:rsidRPr="00067DED">
        <w:rPr>
          <w:rFonts w:ascii="Times New Roman" w:hAnsi="Times New Roman" w:cs="Times New Roman"/>
          <w:w w:val="103"/>
          <w:sz w:val="24"/>
          <w:szCs w:val="24"/>
        </w:rPr>
        <w:t xml:space="preserve"> </w:t>
      </w:r>
      <w:r w:rsidRPr="00067DED">
        <w:rPr>
          <w:rFonts w:ascii="Times New Roman" w:hAnsi="Times New Roman" w:cs="Times New Roman"/>
          <w:w w:val="105"/>
          <w:sz w:val="24"/>
          <w:szCs w:val="24"/>
        </w:rPr>
        <w:t>lietošanas mērķis</w:t>
      </w:r>
      <w:r w:rsidRPr="00067DED">
        <w:rPr>
          <w:rFonts w:ascii="Times New Roman" w:hAnsi="Times New Roman" w:cs="Times New Roman"/>
          <w:spacing w:val="-14"/>
          <w:w w:val="105"/>
          <w:sz w:val="24"/>
          <w:szCs w:val="24"/>
        </w:rPr>
        <w:t xml:space="preserve"> </w:t>
      </w:r>
      <w:r w:rsidRPr="00067DED">
        <w:rPr>
          <w:rFonts w:ascii="Times New Roman" w:hAnsi="Times New Roman" w:cs="Times New Roman"/>
          <w:w w:val="190"/>
          <w:sz w:val="24"/>
          <w:szCs w:val="24"/>
        </w:rPr>
        <w:t>-</w:t>
      </w:r>
      <w:r w:rsidRPr="00067DED">
        <w:rPr>
          <w:rFonts w:ascii="Times New Roman" w:hAnsi="Times New Roman" w:cs="Times New Roman"/>
          <w:spacing w:val="-88"/>
          <w:w w:val="190"/>
          <w:sz w:val="24"/>
          <w:szCs w:val="24"/>
        </w:rPr>
        <w:t xml:space="preserve"> </w:t>
      </w:r>
      <w:r w:rsidRPr="00067DED">
        <w:rPr>
          <w:rFonts w:ascii="Times New Roman" w:hAnsi="Times New Roman" w:cs="Times New Roman"/>
          <w:w w:val="105"/>
          <w:sz w:val="24"/>
          <w:szCs w:val="24"/>
        </w:rPr>
        <w:t>zeme,</w:t>
      </w:r>
      <w:r w:rsidRPr="00067DED">
        <w:rPr>
          <w:rFonts w:ascii="Times New Roman" w:hAnsi="Times New Roman" w:cs="Times New Roman"/>
          <w:spacing w:val="3"/>
          <w:w w:val="105"/>
          <w:sz w:val="24"/>
          <w:szCs w:val="24"/>
        </w:rPr>
        <w:t xml:space="preserve"> </w:t>
      </w:r>
      <w:r w:rsidRPr="00067DED">
        <w:rPr>
          <w:rFonts w:ascii="Times New Roman" w:hAnsi="Times New Roman" w:cs="Times New Roman"/>
          <w:w w:val="105"/>
          <w:sz w:val="24"/>
          <w:szCs w:val="24"/>
        </w:rPr>
        <w:t>uz</w:t>
      </w:r>
      <w:r w:rsidRPr="00067DED">
        <w:rPr>
          <w:rFonts w:ascii="Times New Roman" w:hAnsi="Times New Roman" w:cs="Times New Roman"/>
          <w:spacing w:val="1"/>
          <w:w w:val="105"/>
          <w:sz w:val="24"/>
          <w:szCs w:val="24"/>
        </w:rPr>
        <w:t xml:space="preserve"> </w:t>
      </w:r>
      <w:r w:rsidRPr="00067DED">
        <w:rPr>
          <w:rFonts w:ascii="Times New Roman" w:hAnsi="Times New Roman" w:cs="Times New Roman"/>
          <w:w w:val="105"/>
          <w:sz w:val="24"/>
          <w:szCs w:val="24"/>
        </w:rPr>
        <w:t>kuras</w:t>
      </w:r>
      <w:r w:rsidRPr="00067DED">
        <w:rPr>
          <w:rFonts w:ascii="Times New Roman" w:hAnsi="Times New Roman" w:cs="Times New Roman"/>
          <w:spacing w:val="4"/>
          <w:w w:val="105"/>
          <w:sz w:val="24"/>
          <w:szCs w:val="24"/>
        </w:rPr>
        <w:t xml:space="preserve"> </w:t>
      </w:r>
      <w:r w:rsidRPr="00067DED">
        <w:rPr>
          <w:rFonts w:ascii="Times New Roman" w:hAnsi="Times New Roman" w:cs="Times New Roman"/>
          <w:w w:val="105"/>
          <w:sz w:val="24"/>
          <w:szCs w:val="24"/>
        </w:rPr>
        <w:t>galvenā</w:t>
      </w:r>
      <w:r w:rsidRPr="00067DED">
        <w:rPr>
          <w:rFonts w:ascii="Times New Roman" w:hAnsi="Times New Roman" w:cs="Times New Roman"/>
          <w:spacing w:val="9"/>
          <w:w w:val="105"/>
          <w:sz w:val="24"/>
          <w:szCs w:val="24"/>
        </w:rPr>
        <w:t xml:space="preserve"> </w:t>
      </w:r>
      <w:r w:rsidRPr="00067DED">
        <w:rPr>
          <w:rFonts w:ascii="Times New Roman" w:hAnsi="Times New Roman" w:cs="Times New Roman"/>
          <w:w w:val="105"/>
          <w:sz w:val="24"/>
          <w:szCs w:val="24"/>
        </w:rPr>
        <w:t>saimnieciskā</w:t>
      </w:r>
      <w:r w:rsidRPr="00067DED">
        <w:rPr>
          <w:rFonts w:ascii="Times New Roman" w:hAnsi="Times New Roman" w:cs="Times New Roman"/>
          <w:spacing w:val="9"/>
          <w:w w:val="105"/>
          <w:sz w:val="24"/>
          <w:szCs w:val="24"/>
        </w:rPr>
        <w:t xml:space="preserve"> </w:t>
      </w:r>
      <w:r w:rsidRPr="00067DED">
        <w:rPr>
          <w:rFonts w:ascii="Times New Roman" w:hAnsi="Times New Roman" w:cs="Times New Roman"/>
          <w:w w:val="105"/>
          <w:sz w:val="24"/>
          <w:szCs w:val="24"/>
        </w:rPr>
        <w:t>darbība</w:t>
      </w:r>
      <w:r w:rsidRPr="00067DED">
        <w:rPr>
          <w:rFonts w:ascii="Times New Roman" w:hAnsi="Times New Roman" w:cs="Times New Roman"/>
          <w:spacing w:val="14"/>
          <w:w w:val="105"/>
          <w:sz w:val="24"/>
          <w:szCs w:val="24"/>
        </w:rPr>
        <w:t xml:space="preserve"> </w:t>
      </w:r>
      <w:r w:rsidRPr="00067DED">
        <w:rPr>
          <w:rFonts w:ascii="Times New Roman" w:hAnsi="Times New Roman" w:cs="Times New Roman"/>
          <w:w w:val="105"/>
          <w:sz w:val="24"/>
          <w:szCs w:val="24"/>
        </w:rPr>
        <w:t>ir lauksaimniecība</w:t>
      </w:r>
      <w:r w:rsidRPr="00067DED">
        <w:rPr>
          <w:rFonts w:ascii="Times New Roman" w:hAnsi="Times New Roman" w:cs="Times New Roman"/>
          <w:spacing w:val="20"/>
          <w:w w:val="105"/>
          <w:sz w:val="24"/>
          <w:szCs w:val="24"/>
        </w:rPr>
        <w:t xml:space="preserve"> </w:t>
      </w:r>
      <w:r w:rsidRPr="00067DED">
        <w:rPr>
          <w:rFonts w:ascii="Times New Roman" w:hAnsi="Times New Roman" w:cs="Times New Roman"/>
          <w:w w:val="105"/>
          <w:sz w:val="24"/>
          <w:szCs w:val="24"/>
        </w:rPr>
        <w:t>(kods</w:t>
      </w:r>
      <w:r w:rsidRPr="00067DED">
        <w:rPr>
          <w:rFonts w:ascii="Times New Roman" w:hAnsi="Times New Roman" w:cs="Times New Roman"/>
          <w:spacing w:val="1"/>
          <w:w w:val="105"/>
          <w:sz w:val="24"/>
          <w:szCs w:val="24"/>
        </w:rPr>
        <w:t xml:space="preserve"> 0</w:t>
      </w:r>
      <w:r w:rsidRPr="00067DED">
        <w:rPr>
          <w:rFonts w:ascii="Times New Roman" w:hAnsi="Times New Roman" w:cs="Times New Roman"/>
          <w:w w:val="105"/>
          <w:sz w:val="24"/>
          <w:szCs w:val="24"/>
        </w:rPr>
        <w:t>101).</w:t>
      </w:r>
    </w:p>
    <w:p w:rsidR="00020899" w:rsidRPr="00067DED" w:rsidRDefault="00020899" w:rsidP="0099090B">
      <w:pPr>
        <w:pStyle w:val="NoSpacing"/>
        <w:widowControl w:val="0"/>
        <w:numPr>
          <w:ilvl w:val="0"/>
          <w:numId w:val="18"/>
        </w:numPr>
        <w:suppressAutoHyphens w:val="0"/>
        <w:autoSpaceDN/>
        <w:ind w:left="142" w:firstLine="0"/>
        <w:jc w:val="both"/>
        <w:textAlignment w:val="auto"/>
        <w:rPr>
          <w:rFonts w:ascii="Times New Roman" w:hAnsi="Times New Roman" w:cs="Times New Roman"/>
          <w:sz w:val="24"/>
          <w:szCs w:val="24"/>
        </w:rPr>
      </w:pPr>
      <w:r w:rsidRPr="00067DED">
        <w:rPr>
          <w:rFonts w:ascii="Times New Roman" w:hAnsi="Times New Roman" w:cs="Times New Roman"/>
          <w:sz w:val="24"/>
          <w:szCs w:val="24"/>
        </w:rPr>
        <w:t>Pamatojoties uz  Leonīda  B</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03.06.2016. personīgo iesniegumu, grozīt  01.01.2012.  Indras </w:t>
      </w:r>
      <w:r w:rsidRPr="00067DED">
        <w:rPr>
          <w:rFonts w:ascii="Times New Roman" w:hAnsi="Times New Roman" w:cs="Times New Roman"/>
          <w:spacing w:val="6"/>
          <w:sz w:val="24"/>
          <w:szCs w:val="24"/>
        </w:rPr>
        <w:t xml:space="preserve"> </w:t>
      </w:r>
      <w:r w:rsidRPr="00067DED">
        <w:rPr>
          <w:rFonts w:ascii="Times New Roman" w:hAnsi="Times New Roman" w:cs="Times New Roman"/>
          <w:sz w:val="24"/>
          <w:szCs w:val="24"/>
        </w:rPr>
        <w:t>pagasta</w:t>
      </w:r>
      <w:r w:rsidRPr="00067DED">
        <w:rPr>
          <w:rFonts w:ascii="Times New Roman" w:hAnsi="Times New Roman" w:cs="Times New Roman"/>
          <w:w w:val="102"/>
          <w:sz w:val="24"/>
          <w:szCs w:val="24"/>
        </w:rPr>
        <w:t xml:space="preserve"> </w:t>
      </w:r>
      <w:r w:rsidRPr="00067DED">
        <w:rPr>
          <w:rFonts w:ascii="Times New Roman" w:hAnsi="Times New Roman" w:cs="Times New Roman"/>
          <w:sz w:val="24"/>
          <w:szCs w:val="24"/>
        </w:rPr>
        <w:t>lauku</w:t>
      </w:r>
      <w:r w:rsidRPr="00067DED">
        <w:rPr>
          <w:rFonts w:ascii="Times New Roman" w:hAnsi="Times New Roman" w:cs="Times New Roman"/>
          <w:spacing w:val="16"/>
          <w:sz w:val="24"/>
          <w:szCs w:val="24"/>
        </w:rPr>
        <w:t xml:space="preserve"> </w:t>
      </w:r>
      <w:r w:rsidRPr="00067DED">
        <w:rPr>
          <w:rFonts w:ascii="Times New Roman" w:hAnsi="Times New Roman" w:cs="Times New Roman"/>
          <w:sz w:val="24"/>
          <w:szCs w:val="24"/>
        </w:rPr>
        <w:t>apvidus</w:t>
      </w:r>
      <w:r w:rsidRPr="00067DED">
        <w:rPr>
          <w:rFonts w:ascii="Times New Roman" w:hAnsi="Times New Roman" w:cs="Times New Roman"/>
          <w:spacing w:val="20"/>
          <w:sz w:val="24"/>
          <w:szCs w:val="24"/>
        </w:rPr>
        <w:t xml:space="preserve"> </w:t>
      </w:r>
      <w:r w:rsidRPr="00067DED">
        <w:rPr>
          <w:rFonts w:ascii="Times New Roman" w:hAnsi="Times New Roman" w:cs="Times New Roman"/>
          <w:sz w:val="24"/>
          <w:szCs w:val="24"/>
        </w:rPr>
        <w:t>zemes</w:t>
      </w:r>
      <w:r w:rsidRPr="00067DED">
        <w:rPr>
          <w:rFonts w:ascii="Times New Roman" w:hAnsi="Times New Roman" w:cs="Times New Roman"/>
          <w:spacing w:val="30"/>
          <w:sz w:val="24"/>
          <w:szCs w:val="24"/>
        </w:rPr>
        <w:t xml:space="preserve"> </w:t>
      </w:r>
      <w:r w:rsidRPr="00067DED">
        <w:rPr>
          <w:rFonts w:ascii="Times New Roman" w:hAnsi="Times New Roman" w:cs="Times New Roman"/>
          <w:sz w:val="24"/>
          <w:szCs w:val="24"/>
        </w:rPr>
        <w:t>līgumu</w:t>
      </w:r>
      <w:r w:rsidRPr="00067DED">
        <w:rPr>
          <w:rFonts w:ascii="Times New Roman" w:hAnsi="Times New Roman" w:cs="Times New Roman"/>
          <w:spacing w:val="4"/>
          <w:sz w:val="24"/>
          <w:szCs w:val="24"/>
        </w:rPr>
        <w:t xml:space="preserve"> </w:t>
      </w:r>
      <w:r w:rsidRPr="00067DED">
        <w:rPr>
          <w:rFonts w:ascii="Times New Roman" w:hAnsi="Times New Roman" w:cs="Times New Roman"/>
          <w:sz w:val="24"/>
          <w:szCs w:val="24"/>
        </w:rPr>
        <w:t>Nr.11.</w:t>
      </w:r>
      <w:r w:rsidRPr="00067DED">
        <w:rPr>
          <w:rFonts w:ascii="Times New Roman" w:hAnsi="Times New Roman" w:cs="Times New Roman"/>
          <w:spacing w:val="30"/>
          <w:sz w:val="24"/>
          <w:szCs w:val="24"/>
        </w:rPr>
        <w:t xml:space="preserve"> </w:t>
      </w:r>
      <w:r w:rsidRPr="00067DED">
        <w:rPr>
          <w:rFonts w:ascii="Times New Roman" w:hAnsi="Times New Roman" w:cs="Times New Roman"/>
          <w:b/>
          <w:sz w:val="24"/>
          <w:szCs w:val="24"/>
        </w:rPr>
        <w:t xml:space="preserve">Iznomāt </w:t>
      </w:r>
      <w:r w:rsidRPr="00067DED">
        <w:rPr>
          <w:rFonts w:ascii="Times New Roman" w:hAnsi="Times New Roman" w:cs="Times New Roman"/>
          <w:b/>
          <w:spacing w:val="37"/>
          <w:sz w:val="24"/>
          <w:szCs w:val="24"/>
        </w:rPr>
        <w:t xml:space="preserve"> </w:t>
      </w:r>
      <w:r w:rsidRPr="00067DED">
        <w:rPr>
          <w:rFonts w:ascii="Times New Roman" w:hAnsi="Times New Roman" w:cs="Times New Roman"/>
          <w:b/>
          <w:sz w:val="24"/>
          <w:szCs w:val="24"/>
        </w:rPr>
        <w:t xml:space="preserve">Leonīdam </w:t>
      </w:r>
      <w:r w:rsidRPr="00067DED">
        <w:rPr>
          <w:rFonts w:ascii="Times New Roman" w:hAnsi="Times New Roman" w:cs="Times New Roman"/>
          <w:b/>
          <w:spacing w:val="48"/>
          <w:sz w:val="24"/>
          <w:szCs w:val="24"/>
        </w:rPr>
        <w:t xml:space="preserve"> </w:t>
      </w:r>
      <w:r w:rsidRPr="00067DED">
        <w:rPr>
          <w:rFonts w:ascii="Times New Roman" w:hAnsi="Times New Roman" w:cs="Times New Roman"/>
          <w:b/>
          <w:sz w:val="24"/>
          <w:szCs w:val="24"/>
        </w:rPr>
        <w:t>B</w:t>
      </w:r>
      <w:r w:rsidR="00215B4E">
        <w:rPr>
          <w:rFonts w:ascii="Times New Roman" w:hAnsi="Times New Roman" w:cs="Times New Roman"/>
          <w:b/>
          <w:sz w:val="24"/>
          <w:szCs w:val="24"/>
        </w:rPr>
        <w:t>[..]</w:t>
      </w:r>
      <w:r w:rsidRPr="00067DED">
        <w:rPr>
          <w:rFonts w:ascii="Times New Roman" w:hAnsi="Times New Roman" w:cs="Times New Roman"/>
          <w:sz w:val="24"/>
          <w:szCs w:val="24"/>
        </w:rPr>
        <w:t xml:space="preserve">, personas kods </w:t>
      </w:r>
      <w:r w:rsidR="00215B4E">
        <w:rPr>
          <w:rFonts w:ascii="Times New Roman" w:hAnsi="Times New Roman" w:cs="Times New Roman"/>
          <w:sz w:val="24"/>
          <w:szCs w:val="24"/>
        </w:rPr>
        <w:t>[..]</w:t>
      </w:r>
      <w:r w:rsidRPr="00067DED">
        <w:rPr>
          <w:rFonts w:ascii="Times New Roman" w:hAnsi="Times New Roman" w:cs="Times New Roman"/>
          <w:sz w:val="24"/>
          <w:szCs w:val="24"/>
        </w:rPr>
        <w:t xml:space="preserve">, </w:t>
      </w:r>
      <w:r w:rsidRPr="00067DED">
        <w:rPr>
          <w:rFonts w:ascii="Times New Roman" w:hAnsi="Times New Roman" w:cs="Times New Roman"/>
          <w:spacing w:val="-53"/>
          <w:sz w:val="24"/>
          <w:szCs w:val="24"/>
        </w:rPr>
        <w:t xml:space="preserve">  </w:t>
      </w:r>
      <w:r w:rsidRPr="00067DED">
        <w:rPr>
          <w:rFonts w:ascii="Times New Roman" w:hAnsi="Times New Roman" w:cs="Times New Roman"/>
          <w:sz w:val="24"/>
          <w:szCs w:val="24"/>
        </w:rPr>
        <w:t xml:space="preserve">Krāslavas novada pašvaldībai piekritīgu zemes vienības ar kadastra apzīmējumu </w:t>
      </w:r>
      <w:r w:rsidRPr="00067DED">
        <w:rPr>
          <w:rFonts w:ascii="Times New Roman" w:hAnsi="Times New Roman" w:cs="Times New Roman"/>
          <w:spacing w:val="2"/>
          <w:sz w:val="24"/>
          <w:szCs w:val="24"/>
        </w:rPr>
        <w:t xml:space="preserve">60620070126 daļu </w:t>
      </w:r>
      <w:r w:rsidRPr="00067DED">
        <w:rPr>
          <w:rFonts w:ascii="Times New Roman" w:hAnsi="Times New Roman" w:cs="Times New Roman"/>
          <w:sz w:val="24"/>
          <w:szCs w:val="24"/>
        </w:rPr>
        <w:t>1,00 ha</w:t>
      </w:r>
      <w:r w:rsidRPr="00067DED">
        <w:rPr>
          <w:rFonts w:ascii="Times New Roman" w:hAnsi="Times New Roman" w:cs="Times New Roman"/>
          <w:spacing w:val="-51"/>
          <w:sz w:val="24"/>
          <w:szCs w:val="24"/>
        </w:rPr>
        <w:t xml:space="preserve"> </w:t>
      </w:r>
      <w:r w:rsidRPr="00067DED">
        <w:rPr>
          <w:rFonts w:ascii="Times New Roman" w:hAnsi="Times New Roman" w:cs="Times New Roman"/>
          <w:sz w:val="24"/>
          <w:szCs w:val="24"/>
        </w:rPr>
        <w:t>platībā saskaņā</w:t>
      </w:r>
      <w:r w:rsidRPr="00067DED">
        <w:rPr>
          <w:rFonts w:ascii="Times New Roman" w:hAnsi="Times New Roman" w:cs="Times New Roman"/>
          <w:spacing w:val="45"/>
          <w:sz w:val="24"/>
          <w:szCs w:val="24"/>
        </w:rPr>
        <w:t xml:space="preserve"> </w:t>
      </w:r>
      <w:r w:rsidRPr="00067DED">
        <w:rPr>
          <w:rFonts w:ascii="Times New Roman" w:hAnsi="Times New Roman" w:cs="Times New Roman"/>
          <w:sz w:val="24"/>
          <w:szCs w:val="24"/>
        </w:rPr>
        <w:t>ar</w:t>
      </w:r>
      <w:r w:rsidRPr="00067DED">
        <w:rPr>
          <w:rFonts w:ascii="Times New Roman" w:hAnsi="Times New Roman" w:cs="Times New Roman"/>
          <w:spacing w:val="38"/>
          <w:sz w:val="24"/>
          <w:szCs w:val="24"/>
        </w:rPr>
        <w:t xml:space="preserve"> </w:t>
      </w:r>
      <w:r w:rsidRPr="00067DED">
        <w:rPr>
          <w:rFonts w:ascii="Times New Roman" w:hAnsi="Times New Roman" w:cs="Times New Roman"/>
          <w:sz w:val="24"/>
          <w:szCs w:val="24"/>
        </w:rPr>
        <w:t>grafisko</w:t>
      </w:r>
      <w:r w:rsidRPr="00067DED">
        <w:rPr>
          <w:rFonts w:ascii="Times New Roman" w:hAnsi="Times New Roman" w:cs="Times New Roman"/>
          <w:spacing w:val="46"/>
          <w:sz w:val="24"/>
          <w:szCs w:val="24"/>
        </w:rPr>
        <w:t xml:space="preserve"> </w:t>
      </w:r>
      <w:r w:rsidRPr="00067DED">
        <w:rPr>
          <w:rFonts w:ascii="Times New Roman" w:hAnsi="Times New Roman" w:cs="Times New Roman"/>
          <w:sz w:val="24"/>
          <w:szCs w:val="24"/>
        </w:rPr>
        <w:t>pielikumu,</w:t>
      </w:r>
      <w:r w:rsidRPr="00067DED">
        <w:rPr>
          <w:rFonts w:ascii="Times New Roman" w:hAnsi="Times New Roman" w:cs="Times New Roman"/>
          <w:spacing w:val="12"/>
          <w:sz w:val="24"/>
          <w:szCs w:val="24"/>
        </w:rPr>
        <w:t xml:space="preserve"> </w:t>
      </w:r>
      <w:r w:rsidRPr="00067DED">
        <w:rPr>
          <w:rFonts w:ascii="Times New Roman" w:hAnsi="Times New Roman" w:cs="Times New Roman"/>
          <w:sz w:val="24"/>
          <w:szCs w:val="24"/>
        </w:rPr>
        <w:t>nosakot</w:t>
      </w:r>
      <w:r w:rsidRPr="00067DED">
        <w:rPr>
          <w:rFonts w:ascii="Times New Roman" w:hAnsi="Times New Roman" w:cs="Times New Roman"/>
          <w:spacing w:val="1"/>
          <w:sz w:val="24"/>
          <w:szCs w:val="24"/>
        </w:rPr>
        <w:t xml:space="preserve"> </w:t>
      </w:r>
      <w:r w:rsidRPr="00067DED">
        <w:rPr>
          <w:rFonts w:ascii="Times New Roman" w:hAnsi="Times New Roman" w:cs="Times New Roman"/>
          <w:sz w:val="24"/>
          <w:szCs w:val="24"/>
        </w:rPr>
        <w:t>nomas</w:t>
      </w:r>
      <w:r w:rsidRPr="00067DED">
        <w:rPr>
          <w:rFonts w:ascii="Times New Roman" w:hAnsi="Times New Roman" w:cs="Times New Roman"/>
          <w:spacing w:val="2"/>
          <w:sz w:val="24"/>
          <w:szCs w:val="24"/>
        </w:rPr>
        <w:t xml:space="preserve"> </w:t>
      </w:r>
      <w:r w:rsidRPr="00067DED">
        <w:rPr>
          <w:rFonts w:ascii="Times New Roman" w:hAnsi="Times New Roman" w:cs="Times New Roman"/>
          <w:sz w:val="24"/>
          <w:szCs w:val="24"/>
        </w:rPr>
        <w:t>maksu</w:t>
      </w:r>
      <w:r w:rsidRPr="00067DED">
        <w:rPr>
          <w:rFonts w:ascii="Times New Roman" w:hAnsi="Times New Roman" w:cs="Times New Roman"/>
          <w:spacing w:val="28"/>
          <w:sz w:val="24"/>
          <w:szCs w:val="24"/>
        </w:rPr>
        <w:t xml:space="preserve"> </w:t>
      </w:r>
      <w:r w:rsidRPr="00067DED">
        <w:rPr>
          <w:rFonts w:ascii="Times New Roman" w:hAnsi="Times New Roman" w:cs="Times New Roman"/>
          <w:sz w:val="24"/>
          <w:szCs w:val="24"/>
        </w:rPr>
        <w:t>1,5%</w:t>
      </w:r>
      <w:r w:rsidRPr="00067DED">
        <w:rPr>
          <w:rFonts w:ascii="Times New Roman" w:hAnsi="Times New Roman" w:cs="Times New Roman"/>
          <w:spacing w:val="24"/>
          <w:sz w:val="24"/>
          <w:szCs w:val="24"/>
        </w:rPr>
        <w:t xml:space="preserve"> </w:t>
      </w:r>
      <w:r w:rsidRPr="00067DED">
        <w:rPr>
          <w:rFonts w:ascii="Times New Roman" w:hAnsi="Times New Roman" w:cs="Times New Roman"/>
          <w:sz w:val="24"/>
          <w:szCs w:val="24"/>
        </w:rPr>
        <w:t>apmērā</w:t>
      </w:r>
      <w:r w:rsidRPr="00067DED">
        <w:rPr>
          <w:rFonts w:ascii="Times New Roman" w:hAnsi="Times New Roman" w:cs="Times New Roman"/>
          <w:spacing w:val="39"/>
          <w:sz w:val="24"/>
          <w:szCs w:val="24"/>
        </w:rPr>
        <w:t xml:space="preserve"> </w:t>
      </w:r>
      <w:r w:rsidRPr="00067DED">
        <w:rPr>
          <w:rFonts w:ascii="Times New Roman" w:hAnsi="Times New Roman" w:cs="Times New Roman"/>
          <w:sz w:val="24"/>
          <w:szCs w:val="24"/>
        </w:rPr>
        <w:t>no</w:t>
      </w:r>
      <w:r w:rsidRPr="00067DED">
        <w:rPr>
          <w:rFonts w:ascii="Times New Roman" w:hAnsi="Times New Roman" w:cs="Times New Roman"/>
          <w:spacing w:val="48"/>
          <w:sz w:val="24"/>
          <w:szCs w:val="24"/>
        </w:rPr>
        <w:t xml:space="preserve"> </w:t>
      </w:r>
      <w:r w:rsidRPr="00067DED">
        <w:rPr>
          <w:rFonts w:ascii="Times New Roman" w:hAnsi="Times New Roman" w:cs="Times New Roman"/>
          <w:sz w:val="24"/>
          <w:szCs w:val="24"/>
        </w:rPr>
        <w:t>zemes</w:t>
      </w:r>
      <w:r w:rsidRPr="00067DED">
        <w:rPr>
          <w:rFonts w:ascii="Times New Roman" w:hAnsi="Times New Roman" w:cs="Times New Roman"/>
          <w:spacing w:val="52"/>
          <w:sz w:val="24"/>
          <w:szCs w:val="24"/>
        </w:rPr>
        <w:t xml:space="preserve"> </w:t>
      </w:r>
      <w:r w:rsidRPr="00067DED">
        <w:rPr>
          <w:rFonts w:ascii="Times New Roman" w:hAnsi="Times New Roman" w:cs="Times New Roman"/>
          <w:sz w:val="24"/>
          <w:szCs w:val="24"/>
        </w:rPr>
        <w:t>kadastrālās</w:t>
      </w:r>
      <w:r w:rsidRPr="00067DED">
        <w:rPr>
          <w:rFonts w:ascii="Times New Roman" w:hAnsi="Times New Roman" w:cs="Times New Roman"/>
          <w:spacing w:val="4"/>
          <w:sz w:val="24"/>
          <w:szCs w:val="24"/>
        </w:rPr>
        <w:t xml:space="preserve"> </w:t>
      </w:r>
      <w:r w:rsidRPr="00067DED">
        <w:rPr>
          <w:rFonts w:ascii="Times New Roman" w:hAnsi="Times New Roman" w:cs="Times New Roman"/>
          <w:sz w:val="24"/>
          <w:szCs w:val="24"/>
        </w:rPr>
        <w:t>vērtības</w:t>
      </w:r>
      <w:r w:rsidRPr="00067DED">
        <w:rPr>
          <w:rFonts w:ascii="Times New Roman" w:hAnsi="Times New Roman" w:cs="Times New Roman"/>
          <w:spacing w:val="-52"/>
          <w:sz w:val="24"/>
          <w:szCs w:val="24"/>
        </w:rPr>
        <w:t xml:space="preserve">  </w:t>
      </w:r>
      <w:r w:rsidRPr="00067DED">
        <w:rPr>
          <w:rFonts w:ascii="Times New Roman" w:hAnsi="Times New Roman" w:cs="Times New Roman"/>
          <w:sz w:val="24"/>
          <w:szCs w:val="24"/>
        </w:rPr>
        <w:t>gadā,</w:t>
      </w:r>
      <w:r w:rsidRPr="00067DED">
        <w:rPr>
          <w:rFonts w:ascii="Times New Roman" w:hAnsi="Times New Roman" w:cs="Times New Roman"/>
          <w:spacing w:val="23"/>
          <w:sz w:val="24"/>
          <w:szCs w:val="24"/>
        </w:rPr>
        <w:t xml:space="preserve"> </w:t>
      </w:r>
      <w:r w:rsidRPr="00067DED">
        <w:rPr>
          <w:rFonts w:ascii="Times New Roman" w:hAnsi="Times New Roman" w:cs="Times New Roman"/>
          <w:sz w:val="24"/>
          <w:szCs w:val="24"/>
        </w:rPr>
        <w:t>piemērojot</w:t>
      </w:r>
      <w:r w:rsidRPr="00067DED">
        <w:rPr>
          <w:rFonts w:ascii="Times New Roman" w:hAnsi="Times New Roman" w:cs="Times New Roman"/>
          <w:spacing w:val="2"/>
          <w:sz w:val="24"/>
          <w:szCs w:val="24"/>
        </w:rPr>
        <w:t xml:space="preserve"> </w:t>
      </w:r>
      <w:r w:rsidRPr="00067DED">
        <w:rPr>
          <w:rFonts w:ascii="Times New Roman" w:hAnsi="Times New Roman" w:cs="Times New Roman"/>
          <w:sz w:val="24"/>
          <w:szCs w:val="24"/>
        </w:rPr>
        <w:t>koeficientu</w:t>
      </w:r>
      <w:r w:rsidRPr="00067DED">
        <w:rPr>
          <w:rFonts w:ascii="Times New Roman" w:hAnsi="Times New Roman" w:cs="Times New Roman"/>
          <w:spacing w:val="39"/>
          <w:sz w:val="24"/>
          <w:szCs w:val="24"/>
        </w:rPr>
        <w:t xml:space="preserve"> </w:t>
      </w:r>
      <w:r w:rsidRPr="00067DED">
        <w:rPr>
          <w:rFonts w:ascii="Times New Roman" w:hAnsi="Times New Roman" w:cs="Times New Roman"/>
          <w:sz w:val="24"/>
          <w:szCs w:val="24"/>
        </w:rPr>
        <w:t>1,5</w:t>
      </w:r>
      <w:r w:rsidRPr="00067DED">
        <w:rPr>
          <w:rFonts w:ascii="Times New Roman" w:hAnsi="Times New Roman" w:cs="Times New Roman"/>
          <w:spacing w:val="9"/>
          <w:sz w:val="24"/>
          <w:szCs w:val="24"/>
        </w:rPr>
        <w:t xml:space="preserve"> </w:t>
      </w:r>
      <w:r w:rsidRPr="00067DED">
        <w:rPr>
          <w:rFonts w:ascii="Times New Roman" w:hAnsi="Times New Roman" w:cs="Times New Roman"/>
          <w:sz w:val="24"/>
          <w:szCs w:val="24"/>
        </w:rPr>
        <w:t>pamatojoties</w:t>
      </w:r>
      <w:r w:rsidRPr="00067DED">
        <w:rPr>
          <w:rFonts w:ascii="Times New Roman" w:hAnsi="Times New Roman" w:cs="Times New Roman"/>
          <w:spacing w:val="48"/>
          <w:sz w:val="24"/>
          <w:szCs w:val="24"/>
        </w:rPr>
        <w:t xml:space="preserve"> </w:t>
      </w:r>
      <w:r w:rsidRPr="00067DED">
        <w:rPr>
          <w:rFonts w:ascii="Times New Roman" w:hAnsi="Times New Roman" w:cs="Times New Roman"/>
          <w:sz w:val="24"/>
          <w:szCs w:val="24"/>
        </w:rPr>
        <w:t>uz</w:t>
      </w:r>
      <w:r w:rsidRPr="00067DED">
        <w:rPr>
          <w:rFonts w:ascii="Times New Roman" w:hAnsi="Times New Roman" w:cs="Times New Roman"/>
          <w:spacing w:val="36"/>
          <w:sz w:val="24"/>
          <w:szCs w:val="24"/>
        </w:rPr>
        <w:t xml:space="preserve"> </w:t>
      </w:r>
      <w:r w:rsidRPr="00067DED">
        <w:rPr>
          <w:rFonts w:ascii="Times New Roman" w:hAnsi="Times New Roman" w:cs="Times New Roman"/>
          <w:sz w:val="24"/>
          <w:szCs w:val="24"/>
        </w:rPr>
        <w:t>MK</w:t>
      </w:r>
      <w:r w:rsidRPr="00067DED">
        <w:rPr>
          <w:rFonts w:ascii="Times New Roman" w:hAnsi="Times New Roman" w:cs="Times New Roman"/>
          <w:spacing w:val="41"/>
          <w:sz w:val="24"/>
          <w:szCs w:val="24"/>
        </w:rPr>
        <w:t xml:space="preserve"> </w:t>
      </w:r>
      <w:r w:rsidRPr="00067DED">
        <w:rPr>
          <w:rFonts w:ascii="Times New Roman" w:hAnsi="Times New Roman" w:cs="Times New Roman"/>
          <w:sz w:val="24"/>
          <w:szCs w:val="24"/>
        </w:rPr>
        <w:t>noteikumu</w:t>
      </w:r>
      <w:r w:rsidRPr="00067DED">
        <w:rPr>
          <w:rFonts w:ascii="Times New Roman" w:hAnsi="Times New Roman" w:cs="Times New Roman"/>
          <w:spacing w:val="50"/>
          <w:sz w:val="24"/>
          <w:szCs w:val="24"/>
        </w:rPr>
        <w:t xml:space="preserve"> </w:t>
      </w:r>
      <w:r w:rsidRPr="00067DED">
        <w:rPr>
          <w:rFonts w:ascii="Times New Roman" w:hAnsi="Times New Roman" w:cs="Times New Roman"/>
          <w:sz w:val="24"/>
          <w:szCs w:val="24"/>
        </w:rPr>
        <w:t>Nr.735</w:t>
      </w:r>
      <w:r w:rsidRPr="00067DED">
        <w:rPr>
          <w:rFonts w:ascii="Times New Roman" w:hAnsi="Times New Roman" w:cs="Times New Roman"/>
          <w:spacing w:val="13"/>
          <w:sz w:val="24"/>
          <w:szCs w:val="24"/>
        </w:rPr>
        <w:t xml:space="preserve"> </w:t>
      </w:r>
      <w:r w:rsidRPr="00067DED">
        <w:rPr>
          <w:rFonts w:ascii="Times New Roman" w:hAnsi="Times New Roman" w:cs="Times New Roman"/>
          <w:sz w:val="24"/>
          <w:szCs w:val="24"/>
        </w:rPr>
        <w:t>"</w:t>
      </w:r>
      <w:r w:rsidRPr="00067DED">
        <w:rPr>
          <w:rFonts w:ascii="Times New Roman" w:hAnsi="Times New Roman" w:cs="Times New Roman"/>
          <w:w w:val="105"/>
          <w:sz w:val="24"/>
          <w:szCs w:val="24"/>
        </w:rPr>
        <w:t>'Noteikumi par valsts un pašvaldības zemes nomu"</w:t>
      </w:r>
      <w:r w:rsidRPr="00067DED">
        <w:rPr>
          <w:rFonts w:ascii="Times New Roman" w:hAnsi="Times New Roman" w:cs="Times New Roman"/>
          <w:sz w:val="24"/>
          <w:szCs w:val="24"/>
        </w:rPr>
        <w:t xml:space="preserve"> 7.2</w:t>
      </w:r>
      <w:r w:rsidRPr="00067DED">
        <w:rPr>
          <w:rFonts w:ascii="Times New Roman" w:hAnsi="Times New Roman" w:cs="Times New Roman"/>
          <w:spacing w:val="-52"/>
          <w:sz w:val="24"/>
          <w:szCs w:val="24"/>
        </w:rPr>
        <w:t xml:space="preserve"> </w:t>
      </w:r>
      <w:r w:rsidRPr="00067DED">
        <w:rPr>
          <w:rFonts w:ascii="Times New Roman" w:hAnsi="Times New Roman" w:cs="Times New Roman"/>
          <w:sz w:val="24"/>
          <w:szCs w:val="24"/>
        </w:rPr>
        <w:t xml:space="preserve">punktu un 9.1 punktu. Zemes lietošanas </w:t>
      </w:r>
      <w:r w:rsidRPr="00067DED">
        <w:rPr>
          <w:rFonts w:ascii="Times New Roman" w:hAnsi="Times New Roman" w:cs="Times New Roman"/>
          <w:spacing w:val="2"/>
          <w:sz w:val="24"/>
          <w:szCs w:val="24"/>
        </w:rPr>
        <w:t xml:space="preserve">mērķis </w:t>
      </w:r>
      <w:r w:rsidRPr="00067DED">
        <w:rPr>
          <w:rFonts w:ascii="Times New Roman" w:hAnsi="Times New Roman" w:cs="Times New Roman"/>
          <w:w w:val="190"/>
          <w:sz w:val="24"/>
          <w:szCs w:val="24"/>
        </w:rPr>
        <w:t xml:space="preserve">- </w:t>
      </w:r>
      <w:r w:rsidRPr="00067DED">
        <w:rPr>
          <w:rFonts w:ascii="Times New Roman" w:hAnsi="Times New Roman" w:cs="Times New Roman"/>
          <w:sz w:val="24"/>
          <w:szCs w:val="24"/>
        </w:rPr>
        <w:t>zeme, uz kuras galvenā saimnieciskā darbība</w:t>
      </w:r>
      <w:r w:rsidRPr="00067DED">
        <w:rPr>
          <w:rFonts w:ascii="Times New Roman" w:hAnsi="Times New Roman" w:cs="Times New Roman"/>
          <w:spacing w:val="27"/>
          <w:sz w:val="24"/>
          <w:szCs w:val="24"/>
        </w:rPr>
        <w:t xml:space="preserve"> </w:t>
      </w:r>
      <w:r w:rsidRPr="00067DED">
        <w:rPr>
          <w:rFonts w:ascii="Times New Roman" w:hAnsi="Times New Roman" w:cs="Times New Roman"/>
          <w:sz w:val="24"/>
          <w:szCs w:val="24"/>
        </w:rPr>
        <w:t>ir</w:t>
      </w:r>
      <w:r w:rsidRPr="00067DED">
        <w:rPr>
          <w:rFonts w:ascii="Times New Roman" w:hAnsi="Times New Roman" w:cs="Times New Roman"/>
          <w:w w:val="96"/>
          <w:sz w:val="24"/>
          <w:szCs w:val="24"/>
        </w:rPr>
        <w:t xml:space="preserve"> </w:t>
      </w:r>
      <w:r w:rsidRPr="00067DED">
        <w:rPr>
          <w:rFonts w:ascii="Times New Roman" w:hAnsi="Times New Roman" w:cs="Times New Roman"/>
          <w:sz w:val="24"/>
          <w:szCs w:val="24"/>
        </w:rPr>
        <w:t xml:space="preserve">lauksaimniecība (kods </w:t>
      </w:r>
      <w:r w:rsidRPr="00067DED">
        <w:rPr>
          <w:rFonts w:ascii="Times New Roman" w:hAnsi="Times New Roman" w:cs="Times New Roman"/>
          <w:w w:val="95"/>
          <w:sz w:val="24"/>
          <w:szCs w:val="24"/>
        </w:rPr>
        <w:t>0101</w:t>
      </w:r>
      <w:r w:rsidRPr="00067DED">
        <w:rPr>
          <w:rFonts w:ascii="Times New Roman" w:hAnsi="Times New Roman" w:cs="Times New Roman"/>
          <w:spacing w:val="-5"/>
          <w:sz w:val="24"/>
          <w:szCs w:val="24"/>
        </w:rPr>
        <w:t>).</w:t>
      </w:r>
    </w:p>
    <w:p w:rsidR="00067DED" w:rsidRDefault="00067DED" w:rsidP="00020899">
      <w:pPr>
        <w:rPr>
          <w:rFonts w:cs="Times New Roman"/>
          <w:sz w:val="20"/>
          <w:szCs w:val="20"/>
        </w:rPr>
      </w:pPr>
    </w:p>
    <w:p w:rsidR="00020899" w:rsidRPr="00020899" w:rsidRDefault="00020899" w:rsidP="00020899">
      <w:pPr>
        <w:rPr>
          <w:rFonts w:cs="Times New Roman"/>
          <w:sz w:val="20"/>
          <w:szCs w:val="20"/>
        </w:rPr>
      </w:pPr>
      <w:r w:rsidRPr="00020899">
        <w:rPr>
          <w:rFonts w:cs="Times New Roman"/>
          <w:sz w:val="20"/>
          <w:szCs w:val="20"/>
        </w:rPr>
        <w:t>Lēmuma projektu iesniedza</w:t>
      </w:r>
    </w:p>
    <w:p w:rsidR="00020899" w:rsidRPr="00020899" w:rsidRDefault="00020899" w:rsidP="00020899">
      <w:pPr>
        <w:rPr>
          <w:rFonts w:cs="Times New Roman"/>
          <w:sz w:val="20"/>
          <w:szCs w:val="20"/>
        </w:rPr>
      </w:pPr>
      <w:r w:rsidRPr="00020899">
        <w:rPr>
          <w:rFonts w:cs="Times New Roman"/>
          <w:sz w:val="20"/>
          <w:szCs w:val="20"/>
        </w:rPr>
        <w:t>Domes priekšsēdētājs G.Upenieks</w:t>
      </w:r>
    </w:p>
    <w:p w:rsidR="00020899" w:rsidRPr="00020899" w:rsidRDefault="00020899" w:rsidP="00020899">
      <w:pPr>
        <w:tabs>
          <w:tab w:val="left" w:pos="5385"/>
        </w:tabs>
        <w:jc w:val="both"/>
        <w:rPr>
          <w:rFonts w:cs="Times New Roman"/>
          <w:sz w:val="20"/>
          <w:szCs w:val="20"/>
        </w:rPr>
      </w:pPr>
      <w:r w:rsidRPr="00020899">
        <w:rPr>
          <w:rFonts w:cs="Times New Roman"/>
          <w:sz w:val="20"/>
          <w:szCs w:val="20"/>
        </w:rPr>
        <w:t>Lēmuma projektu sagatavoja:</w:t>
      </w:r>
      <w:r w:rsidRPr="00020899">
        <w:rPr>
          <w:rFonts w:cs="Times New Roman"/>
          <w:sz w:val="20"/>
          <w:szCs w:val="20"/>
        </w:rPr>
        <w:tab/>
      </w:r>
    </w:p>
    <w:p w:rsidR="00020899" w:rsidRPr="00020899" w:rsidRDefault="00020899" w:rsidP="00020899">
      <w:pPr>
        <w:jc w:val="both"/>
        <w:rPr>
          <w:rFonts w:cs="Times New Roman"/>
          <w:b/>
          <w:sz w:val="26"/>
          <w:szCs w:val="26"/>
        </w:rPr>
      </w:pPr>
      <w:r w:rsidRPr="00020899">
        <w:rPr>
          <w:rFonts w:cs="Times New Roman"/>
          <w:sz w:val="20"/>
          <w:szCs w:val="20"/>
        </w:rPr>
        <w:t>Zemes lietu speciālists I.Skerškāns</w:t>
      </w:r>
    </w:p>
    <w:p w:rsidR="00020899" w:rsidRPr="00020899" w:rsidRDefault="00020899" w:rsidP="00020899">
      <w:pPr>
        <w:spacing w:before="6"/>
        <w:rPr>
          <w:rFonts w:cs="Times New Roman"/>
          <w:sz w:val="20"/>
          <w:szCs w:val="20"/>
        </w:rPr>
      </w:pPr>
      <w:r w:rsidRPr="00020899">
        <w:rPr>
          <w:rFonts w:cs="Times New Roman"/>
          <w:sz w:val="20"/>
          <w:szCs w:val="20"/>
        </w:rPr>
        <w:t xml:space="preserve">Indras pagasta pārvaldes </w:t>
      </w:r>
    </w:p>
    <w:p w:rsidR="00020899" w:rsidRPr="00020899" w:rsidRDefault="00020899" w:rsidP="00020899">
      <w:pPr>
        <w:spacing w:before="6"/>
        <w:rPr>
          <w:rFonts w:cs="Times New Roman"/>
          <w:sz w:val="20"/>
          <w:szCs w:val="20"/>
        </w:rPr>
      </w:pPr>
      <w:r w:rsidRPr="00020899">
        <w:rPr>
          <w:rFonts w:cs="Times New Roman"/>
          <w:sz w:val="20"/>
          <w:szCs w:val="20"/>
        </w:rPr>
        <w:t>zemes lietu speciāliste V.Bārtule</w:t>
      </w:r>
    </w:p>
    <w:p w:rsidR="00067DED" w:rsidRDefault="00067DED" w:rsidP="00067DED">
      <w:pPr>
        <w:pStyle w:val="Heading1"/>
        <w:jc w:val="center"/>
        <w:rPr>
          <w:rFonts w:cs="Times New Roman"/>
          <w:sz w:val="24"/>
        </w:rPr>
      </w:pPr>
    </w:p>
    <w:p w:rsidR="00020899" w:rsidRPr="00067DED" w:rsidRDefault="00020899" w:rsidP="00067DED">
      <w:pPr>
        <w:pStyle w:val="Heading1"/>
        <w:jc w:val="center"/>
        <w:rPr>
          <w:rFonts w:cs="Times New Roman"/>
          <w:sz w:val="24"/>
        </w:rPr>
      </w:pPr>
      <w:r w:rsidRPr="00067DED">
        <w:rPr>
          <w:rFonts w:cs="Times New Roman"/>
          <w:sz w:val="24"/>
        </w:rPr>
        <w:t>4.§</w:t>
      </w:r>
    </w:p>
    <w:p w:rsidR="00020899" w:rsidRPr="00067DED" w:rsidRDefault="00020899" w:rsidP="00067DED">
      <w:pPr>
        <w:pStyle w:val="Heading1"/>
        <w:jc w:val="center"/>
        <w:rPr>
          <w:rFonts w:cs="Times New Roman"/>
          <w:sz w:val="24"/>
          <w:u w:val="single"/>
        </w:rPr>
      </w:pPr>
      <w:r w:rsidRPr="00067DED">
        <w:rPr>
          <w:rFonts w:cs="Times New Roman"/>
          <w:sz w:val="24"/>
          <w:u w:val="single"/>
        </w:rPr>
        <w:t>Par zemes gabala sadalīšanu</w:t>
      </w:r>
    </w:p>
    <w:p w:rsidR="00067DED" w:rsidRDefault="00020899" w:rsidP="00067DED">
      <w:pPr>
        <w:pStyle w:val="Heading1"/>
        <w:rPr>
          <w:rFonts w:cs="Times New Roman"/>
          <w:b w:val="0"/>
          <w:sz w:val="24"/>
        </w:rPr>
      </w:pPr>
      <w:r w:rsidRPr="00067DED">
        <w:rPr>
          <w:rFonts w:cs="Times New Roman"/>
          <w:b w:val="0"/>
          <w:sz w:val="24"/>
        </w:rPr>
        <w:t xml:space="preserve">                                                              </w:t>
      </w:r>
      <w:r w:rsidR="00067DED">
        <w:rPr>
          <w:rFonts w:cs="Times New Roman"/>
          <w:b w:val="0"/>
          <w:sz w:val="24"/>
        </w:rPr>
        <w:t xml:space="preserve">        </w:t>
      </w:r>
    </w:p>
    <w:p w:rsidR="00067DED" w:rsidRDefault="00067DED" w:rsidP="00067DED">
      <w:pPr>
        <w:pStyle w:val="Heading1"/>
        <w:rPr>
          <w:rFonts w:cs="Times New Roman"/>
          <w:b w:val="0"/>
          <w:sz w:val="24"/>
        </w:rPr>
      </w:pPr>
      <w:r>
        <w:rPr>
          <w:rFonts w:cs="Times New Roman"/>
          <w:b w:val="0"/>
          <w:sz w:val="24"/>
        </w:rPr>
        <w:t xml:space="preserve">Ziņo: G.Upenieks </w:t>
      </w:r>
    </w:p>
    <w:p w:rsidR="00067DED" w:rsidRDefault="00067DED" w:rsidP="00067DED">
      <w:pPr>
        <w:pStyle w:val="Heading1"/>
        <w:rPr>
          <w:rFonts w:cs="Times New Roman"/>
          <w:b w:val="0"/>
          <w:sz w:val="24"/>
        </w:rPr>
      </w:pPr>
      <w:r>
        <w:rPr>
          <w:rFonts w:cs="Times New Roman"/>
          <w:b w:val="0"/>
          <w:sz w:val="24"/>
        </w:rPr>
        <w:t xml:space="preserve">                             </w:t>
      </w: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67DED" w:rsidRDefault="00067DED" w:rsidP="00067DED">
      <w:pPr>
        <w:pStyle w:val="Heading1"/>
        <w:rPr>
          <w:rFonts w:cs="Times New Roman"/>
          <w:b w:val="0"/>
          <w:sz w:val="24"/>
        </w:rPr>
      </w:pPr>
    </w:p>
    <w:p w:rsidR="00020899" w:rsidRPr="00067DED" w:rsidRDefault="00020899" w:rsidP="00067DED">
      <w:pPr>
        <w:pStyle w:val="Heading1"/>
        <w:jc w:val="center"/>
        <w:rPr>
          <w:rFonts w:cs="Times New Roman"/>
          <w:sz w:val="24"/>
        </w:rPr>
      </w:pPr>
      <w:r w:rsidRPr="00067DED">
        <w:rPr>
          <w:rFonts w:cs="Times New Roman"/>
          <w:sz w:val="24"/>
        </w:rPr>
        <w:t>4.1.</w:t>
      </w:r>
    </w:p>
    <w:p w:rsidR="00020899" w:rsidRPr="00067DED" w:rsidRDefault="00020899" w:rsidP="00020899">
      <w:pPr>
        <w:pStyle w:val="Heading1"/>
        <w:ind w:left="360" w:firstLine="360"/>
        <w:rPr>
          <w:rFonts w:cs="Times New Roman"/>
          <w:b w:val="0"/>
          <w:sz w:val="24"/>
          <w:lang w:eastAsia="ru-RU"/>
        </w:rPr>
      </w:pPr>
      <w:r w:rsidRPr="00067DED">
        <w:rPr>
          <w:rFonts w:cs="Times New Roman"/>
          <w:b w:val="0"/>
          <w:sz w:val="24"/>
        </w:rPr>
        <w:t xml:space="preserve">Saskaņā ar “Zemes ierīcības likuma” 8.panta noteikumiem,  atļaut zemes īpašuma sadali Bērziņi, s.Orupi, Skaistas pagastā, Krāslavas novadā  (zemes kadastra vienības Nr. 6088 05 0007)  un pasūtīt  zemes ierīcības projektu. </w:t>
      </w:r>
    </w:p>
    <w:p w:rsidR="00020899" w:rsidRPr="00067DED" w:rsidRDefault="00020899" w:rsidP="00020899">
      <w:pPr>
        <w:pStyle w:val="Heading1"/>
        <w:ind w:left="360"/>
        <w:rPr>
          <w:rFonts w:cs="Times New Roman"/>
          <w:b w:val="0"/>
          <w:sz w:val="24"/>
        </w:rPr>
      </w:pPr>
      <w:r w:rsidRPr="00067DED">
        <w:rPr>
          <w:rFonts w:cs="Times New Roman"/>
          <w:b w:val="0"/>
          <w:sz w:val="24"/>
        </w:rPr>
        <w:t>Pamatojums – zemesgrāmatu apliecība, zemes robežu plāns, mantojuma apliecība, Antijas E</w:t>
      </w:r>
      <w:r w:rsidR="00215B4E">
        <w:rPr>
          <w:rFonts w:cs="Times New Roman"/>
          <w:b w:val="0"/>
          <w:sz w:val="24"/>
        </w:rPr>
        <w:t>[..]</w:t>
      </w:r>
      <w:r w:rsidRPr="00067DED">
        <w:rPr>
          <w:rFonts w:cs="Times New Roman"/>
          <w:b w:val="0"/>
          <w:sz w:val="24"/>
        </w:rPr>
        <w:t>- H</w:t>
      </w:r>
      <w:r w:rsidR="00215B4E">
        <w:rPr>
          <w:rFonts w:cs="Times New Roman"/>
          <w:b w:val="0"/>
          <w:sz w:val="24"/>
        </w:rPr>
        <w:t>[..]</w:t>
      </w:r>
      <w:r w:rsidRPr="00067DED">
        <w:rPr>
          <w:rFonts w:cs="Times New Roman"/>
          <w:b w:val="0"/>
          <w:sz w:val="24"/>
        </w:rPr>
        <w:t xml:space="preserve"> un Marijas K</w:t>
      </w:r>
      <w:r w:rsidR="00215B4E">
        <w:rPr>
          <w:rFonts w:cs="Times New Roman"/>
          <w:b w:val="0"/>
          <w:sz w:val="24"/>
        </w:rPr>
        <w:t>[..]</w:t>
      </w:r>
      <w:r w:rsidRPr="00067DED">
        <w:rPr>
          <w:rFonts w:cs="Times New Roman"/>
          <w:b w:val="0"/>
          <w:sz w:val="24"/>
        </w:rPr>
        <w:t xml:space="preserve"> iesniegums.</w:t>
      </w:r>
    </w:p>
    <w:p w:rsidR="00020899" w:rsidRPr="00067DED" w:rsidRDefault="00020899" w:rsidP="00020899">
      <w:pPr>
        <w:pStyle w:val="Heading1"/>
        <w:ind w:left="360"/>
        <w:rPr>
          <w:rFonts w:cs="Times New Roman"/>
          <w:b w:val="0"/>
          <w:sz w:val="24"/>
        </w:rPr>
      </w:pPr>
      <w:r w:rsidRPr="00067DED">
        <w:rPr>
          <w:rFonts w:cs="Times New Roman"/>
          <w:b w:val="0"/>
          <w:sz w:val="24"/>
        </w:rPr>
        <w:t>Zemes gabalu sadalīt atbilstoši pievienotajai shēmai un darba uzdevumam.</w:t>
      </w:r>
    </w:p>
    <w:p w:rsidR="00020899" w:rsidRPr="00067DED" w:rsidRDefault="00020899" w:rsidP="00020899">
      <w:pPr>
        <w:pStyle w:val="Heading1"/>
        <w:ind w:left="360"/>
        <w:rPr>
          <w:rFonts w:cs="Times New Roman"/>
          <w:b w:val="0"/>
          <w:sz w:val="24"/>
        </w:rPr>
      </w:pPr>
      <w:r w:rsidRPr="00067DED">
        <w:rPr>
          <w:rFonts w:cs="Times New Roman"/>
          <w:b w:val="0"/>
          <w:sz w:val="24"/>
        </w:rPr>
        <w:t xml:space="preserve"> </w:t>
      </w:r>
    </w:p>
    <w:p w:rsidR="00020899" w:rsidRPr="00067DED" w:rsidRDefault="00020899" w:rsidP="00020899">
      <w:pPr>
        <w:jc w:val="center"/>
        <w:rPr>
          <w:rFonts w:cs="Times New Roman"/>
          <w:b/>
        </w:rPr>
      </w:pPr>
      <w:r w:rsidRPr="00067DED">
        <w:rPr>
          <w:rFonts w:cs="Times New Roman"/>
          <w:b/>
        </w:rPr>
        <w:t>4.2.</w:t>
      </w:r>
    </w:p>
    <w:p w:rsidR="00020899" w:rsidRPr="00067DED" w:rsidRDefault="00020899" w:rsidP="00020899">
      <w:pPr>
        <w:pStyle w:val="Heading1"/>
        <w:ind w:left="284" w:firstLine="436"/>
        <w:rPr>
          <w:rFonts w:cs="Times New Roman"/>
          <w:b w:val="0"/>
          <w:sz w:val="24"/>
          <w:lang w:eastAsia="ru-RU"/>
        </w:rPr>
      </w:pPr>
      <w:r w:rsidRPr="00067DED">
        <w:rPr>
          <w:rFonts w:cs="Times New Roman"/>
          <w:b w:val="0"/>
          <w:sz w:val="24"/>
        </w:rPr>
        <w:t xml:space="preserve">Saskaņā ar “Zemes ierīcības likuma” 8.panta noteikumiem,  atļaut zemes īpašuma sadali Līkkalni, Ūdrīšu pagastā, Krāslavas novadā  (zemes kadastra vienības Nr. 6096 007 0166)  un pasūtīt  zemes ierīcības projektu. </w:t>
      </w:r>
    </w:p>
    <w:p w:rsidR="00020899" w:rsidRPr="00067DED" w:rsidRDefault="00020899" w:rsidP="00020899">
      <w:pPr>
        <w:pStyle w:val="Heading1"/>
        <w:ind w:left="284"/>
        <w:rPr>
          <w:rFonts w:cs="Times New Roman"/>
          <w:b w:val="0"/>
          <w:sz w:val="24"/>
        </w:rPr>
      </w:pPr>
      <w:r w:rsidRPr="00067DED">
        <w:rPr>
          <w:rFonts w:cs="Times New Roman"/>
          <w:b w:val="0"/>
          <w:sz w:val="24"/>
        </w:rPr>
        <w:t>Pamatojums – zemesgrāmatu apliecība, zemes robežu plāns, Ināras P</w:t>
      </w:r>
      <w:r w:rsidR="00215B4E">
        <w:rPr>
          <w:rFonts w:cs="Times New Roman"/>
          <w:b w:val="0"/>
          <w:sz w:val="24"/>
        </w:rPr>
        <w:t>[..]</w:t>
      </w:r>
      <w:r w:rsidRPr="00067DED">
        <w:rPr>
          <w:rFonts w:cs="Times New Roman"/>
          <w:b w:val="0"/>
          <w:sz w:val="24"/>
        </w:rPr>
        <w:t xml:space="preserve"> iesniegums.</w:t>
      </w:r>
    </w:p>
    <w:p w:rsidR="00020899" w:rsidRPr="00067DED" w:rsidRDefault="00020899" w:rsidP="00020899">
      <w:pPr>
        <w:pStyle w:val="Heading1"/>
        <w:ind w:left="284"/>
        <w:rPr>
          <w:rFonts w:cs="Times New Roman"/>
          <w:b w:val="0"/>
          <w:sz w:val="24"/>
        </w:rPr>
      </w:pPr>
      <w:r w:rsidRPr="00067DED">
        <w:rPr>
          <w:rFonts w:cs="Times New Roman"/>
          <w:b w:val="0"/>
          <w:sz w:val="24"/>
        </w:rPr>
        <w:t>Zemes gabalu sadalīt atbilstoši pievienotajai shēmai un darba uzdevumam.</w:t>
      </w:r>
    </w:p>
    <w:p w:rsidR="00020899" w:rsidRPr="00020899" w:rsidRDefault="00020899" w:rsidP="00020899">
      <w:pPr>
        <w:jc w:val="center"/>
        <w:rPr>
          <w:rFonts w:cs="Times New Roman"/>
        </w:rPr>
      </w:pPr>
    </w:p>
    <w:p w:rsidR="00020899" w:rsidRPr="00067DED" w:rsidRDefault="00020899" w:rsidP="00020899">
      <w:pPr>
        <w:pStyle w:val="Heading1"/>
        <w:ind w:left="360"/>
        <w:rPr>
          <w:rFonts w:cs="Times New Roman"/>
          <w:b w:val="0"/>
          <w:sz w:val="20"/>
        </w:rPr>
      </w:pPr>
      <w:r w:rsidRPr="00067DED">
        <w:rPr>
          <w:rFonts w:cs="Times New Roman"/>
          <w:b w:val="0"/>
          <w:sz w:val="20"/>
        </w:rPr>
        <w:t>Lēmuma projekta iesniedzējs:</w:t>
      </w:r>
    </w:p>
    <w:p w:rsidR="00020899" w:rsidRPr="00067DED" w:rsidRDefault="00020899" w:rsidP="00020899">
      <w:pPr>
        <w:pStyle w:val="Heading1"/>
        <w:ind w:left="360"/>
        <w:rPr>
          <w:rFonts w:cs="Times New Roman"/>
          <w:b w:val="0"/>
          <w:sz w:val="20"/>
        </w:rPr>
      </w:pPr>
      <w:r w:rsidRPr="00067DED">
        <w:rPr>
          <w:rFonts w:cs="Times New Roman"/>
          <w:b w:val="0"/>
          <w:sz w:val="20"/>
        </w:rPr>
        <w:t>domes priekšsēdētājs G.Upenieks</w:t>
      </w:r>
    </w:p>
    <w:p w:rsidR="00020899" w:rsidRPr="00067DED" w:rsidRDefault="00020899" w:rsidP="00020899">
      <w:pPr>
        <w:pStyle w:val="Heading1"/>
        <w:ind w:left="360"/>
        <w:rPr>
          <w:rFonts w:cs="Times New Roman"/>
          <w:b w:val="0"/>
          <w:sz w:val="20"/>
        </w:rPr>
      </w:pPr>
      <w:r w:rsidRPr="00067DED">
        <w:rPr>
          <w:rFonts w:cs="Times New Roman"/>
          <w:b w:val="0"/>
          <w:sz w:val="20"/>
        </w:rPr>
        <w:t>Lēmuma projektu sagatavoja</w:t>
      </w:r>
    </w:p>
    <w:p w:rsidR="00020899" w:rsidRPr="00067DED" w:rsidRDefault="00020899" w:rsidP="00020899">
      <w:pPr>
        <w:pStyle w:val="Heading1"/>
        <w:ind w:left="360"/>
        <w:rPr>
          <w:rFonts w:cs="Times New Roman"/>
          <w:b w:val="0"/>
          <w:sz w:val="20"/>
        </w:rPr>
      </w:pPr>
      <w:r w:rsidRPr="00067DED">
        <w:rPr>
          <w:rFonts w:cs="Times New Roman"/>
          <w:b w:val="0"/>
          <w:sz w:val="20"/>
        </w:rPr>
        <w:t>Būvvaldes vadītāja I.Danovska</w:t>
      </w:r>
    </w:p>
    <w:p w:rsidR="00020899" w:rsidRPr="00020899" w:rsidRDefault="00020899" w:rsidP="00020899">
      <w:pPr>
        <w:jc w:val="center"/>
        <w:rPr>
          <w:rFonts w:cs="Times New Roman"/>
          <w:b/>
        </w:rPr>
      </w:pPr>
    </w:p>
    <w:p w:rsidR="00020899" w:rsidRPr="00020899" w:rsidRDefault="00020899" w:rsidP="00020899">
      <w:pPr>
        <w:jc w:val="center"/>
        <w:rPr>
          <w:rFonts w:cs="Times New Roman"/>
          <w:b/>
        </w:rPr>
      </w:pPr>
      <w:r w:rsidRPr="00020899">
        <w:rPr>
          <w:rFonts w:cs="Times New Roman"/>
          <w:b/>
        </w:rPr>
        <w:t>5.§</w:t>
      </w:r>
    </w:p>
    <w:p w:rsidR="00020899" w:rsidRPr="00020899" w:rsidRDefault="00020899" w:rsidP="00020899">
      <w:pPr>
        <w:spacing w:line="360" w:lineRule="auto"/>
        <w:jc w:val="center"/>
        <w:rPr>
          <w:rFonts w:cs="Times New Roman"/>
          <w:b/>
          <w:u w:val="single"/>
        </w:rPr>
      </w:pPr>
      <w:r w:rsidRPr="00020899">
        <w:rPr>
          <w:rFonts w:cs="Times New Roman"/>
          <w:b/>
          <w:u w:val="single"/>
        </w:rPr>
        <w:t>Par deklarētās dzīvesvietas ziņu anulēšanu</w:t>
      </w:r>
    </w:p>
    <w:p w:rsidR="00020899" w:rsidRDefault="00067DED" w:rsidP="00067DED">
      <w:pPr>
        <w:spacing w:line="360" w:lineRule="auto"/>
        <w:jc w:val="both"/>
        <w:rPr>
          <w:rFonts w:cs="Times New Roman"/>
        </w:rPr>
      </w:pPr>
      <w:r>
        <w:rPr>
          <w:rFonts w:cs="Times New Roman"/>
        </w:rPr>
        <w:t>Ziņo: G.Upenieks</w:t>
      </w: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67DED" w:rsidRDefault="00067DED" w:rsidP="00020899">
      <w:pPr>
        <w:pStyle w:val="NoSpacing"/>
        <w:ind w:left="284" w:firstLine="436"/>
        <w:jc w:val="both"/>
        <w:rPr>
          <w:rFonts w:ascii="Times New Roman" w:hAnsi="Times New Roman" w:cs="Times New Roman"/>
          <w:sz w:val="24"/>
          <w:szCs w:val="24"/>
        </w:rPr>
      </w:pPr>
    </w:p>
    <w:p w:rsidR="00020899" w:rsidRPr="00067DED" w:rsidRDefault="00020899" w:rsidP="00020899">
      <w:pPr>
        <w:pStyle w:val="NoSpacing"/>
        <w:ind w:left="284" w:firstLine="436"/>
        <w:jc w:val="both"/>
        <w:rPr>
          <w:rFonts w:ascii="Times New Roman" w:hAnsi="Times New Roman" w:cs="Times New Roman"/>
          <w:sz w:val="24"/>
          <w:szCs w:val="24"/>
        </w:rPr>
      </w:pPr>
      <w:r w:rsidRPr="00067DED">
        <w:rPr>
          <w:rFonts w:ascii="Times New Roman" w:hAnsi="Times New Roman" w:cs="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Inesai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Ezera ielā 16-63,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Arianai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Ezera ielā 16-63,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Lilijai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Ezera ielā 16-63,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Arnim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Ezera ielā 16-63,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Robertam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Ezera ielā 16-63,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Ilonai K</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Augusta ielā 35,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Dmitrijam M</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Augusta ielā 35,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Ivanam M</w:t>
      </w:r>
      <w:r w:rsidR="00215B4E">
        <w:rPr>
          <w:rFonts w:ascii="Times New Roman" w:hAnsi="Times New Roman" w:cs="Times New Roman"/>
          <w:b/>
          <w:sz w:val="24"/>
          <w:szCs w:val="24"/>
        </w:rPr>
        <w:t>[..]</w:t>
      </w:r>
      <w:r w:rsidRPr="00067DED">
        <w:rPr>
          <w:rFonts w:ascii="Times New Roman" w:hAnsi="Times New Roman" w:cs="Times New Roman"/>
          <w:sz w:val="24"/>
          <w:szCs w:val="24"/>
        </w:rPr>
        <w:t>, Augusta ielā 35,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Mihailam K</w:t>
      </w:r>
      <w:r w:rsidR="00215B4E">
        <w:rPr>
          <w:rFonts w:ascii="Times New Roman" w:hAnsi="Times New Roman" w:cs="Times New Roman"/>
          <w:b/>
          <w:sz w:val="24"/>
          <w:szCs w:val="24"/>
        </w:rPr>
        <w:t>[..]</w:t>
      </w:r>
      <w:r w:rsidRPr="00067DED">
        <w:rPr>
          <w:rFonts w:ascii="Times New Roman" w:hAnsi="Times New Roman" w:cs="Times New Roman"/>
          <w:sz w:val="24"/>
          <w:szCs w:val="24"/>
        </w:rPr>
        <w:t>, Augusta ielā 79-6,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Tamilai T</w:t>
      </w:r>
      <w:r w:rsidR="00215B4E">
        <w:rPr>
          <w:rFonts w:ascii="Times New Roman" w:hAnsi="Times New Roman" w:cs="Times New Roman"/>
          <w:b/>
          <w:sz w:val="24"/>
          <w:szCs w:val="24"/>
        </w:rPr>
        <w:t>[..]</w:t>
      </w:r>
      <w:r w:rsidRPr="00067DED">
        <w:rPr>
          <w:rFonts w:ascii="Times New Roman" w:hAnsi="Times New Roman" w:cs="Times New Roman"/>
          <w:sz w:val="24"/>
          <w:szCs w:val="24"/>
        </w:rPr>
        <w:t>, Raiņa ielā 21-12,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Milanai T</w:t>
      </w:r>
      <w:r w:rsidR="00215B4E">
        <w:rPr>
          <w:rFonts w:ascii="Times New Roman" w:hAnsi="Times New Roman" w:cs="Times New Roman"/>
          <w:b/>
          <w:sz w:val="24"/>
          <w:szCs w:val="24"/>
        </w:rPr>
        <w:t>[..]</w:t>
      </w:r>
      <w:r w:rsidRPr="00067DED">
        <w:rPr>
          <w:rFonts w:ascii="Times New Roman" w:hAnsi="Times New Roman" w:cs="Times New Roman"/>
          <w:sz w:val="24"/>
          <w:szCs w:val="24"/>
        </w:rPr>
        <w:t>, Raiņa ielā 21-12,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Anatolijam T</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Aronsona ielā 14-3, Krāslavā;</w:t>
      </w:r>
    </w:p>
    <w:p w:rsidR="00020899" w:rsidRPr="00067DED" w:rsidRDefault="00020899" w:rsidP="00020899">
      <w:pPr>
        <w:pStyle w:val="NoSpacing"/>
        <w:ind w:left="284" w:firstLine="436"/>
        <w:rPr>
          <w:rFonts w:ascii="Times New Roman" w:hAnsi="Times New Roman" w:cs="Times New Roman"/>
          <w:sz w:val="24"/>
          <w:szCs w:val="24"/>
        </w:rPr>
      </w:pPr>
      <w:r w:rsidRPr="00067DED">
        <w:rPr>
          <w:rFonts w:ascii="Times New Roman" w:hAnsi="Times New Roman" w:cs="Times New Roman"/>
          <w:b/>
          <w:sz w:val="24"/>
          <w:szCs w:val="24"/>
        </w:rPr>
        <w:t>Elvim T</w:t>
      </w:r>
      <w:r w:rsidR="00215B4E">
        <w:rPr>
          <w:rFonts w:ascii="Times New Roman" w:hAnsi="Times New Roman" w:cs="Times New Roman"/>
          <w:b/>
          <w:sz w:val="24"/>
          <w:szCs w:val="24"/>
        </w:rPr>
        <w:t>[..]</w:t>
      </w:r>
      <w:r w:rsidRPr="00067DED">
        <w:rPr>
          <w:rFonts w:ascii="Times New Roman" w:hAnsi="Times New Roman" w:cs="Times New Roman"/>
          <w:b/>
          <w:sz w:val="24"/>
          <w:szCs w:val="24"/>
        </w:rPr>
        <w:t xml:space="preserve">, </w:t>
      </w:r>
      <w:r w:rsidRPr="00067DED">
        <w:rPr>
          <w:rFonts w:ascii="Times New Roman" w:hAnsi="Times New Roman" w:cs="Times New Roman"/>
          <w:sz w:val="24"/>
          <w:szCs w:val="24"/>
        </w:rPr>
        <w:t>Aronsona ielā 14-3, Krāslavā.</w:t>
      </w:r>
    </w:p>
    <w:p w:rsidR="00067DED" w:rsidRDefault="00067DED" w:rsidP="00020899">
      <w:pPr>
        <w:spacing w:line="360" w:lineRule="auto"/>
        <w:jc w:val="both"/>
        <w:rPr>
          <w:rFonts w:cs="Times New Roman"/>
        </w:rPr>
      </w:pPr>
    </w:p>
    <w:p w:rsidR="00020899" w:rsidRPr="00020899" w:rsidRDefault="00020899" w:rsidP="00020899">
      <w:pPr>
        <w:spacing w:line="360" w:lineRule="auto"/>
        <w:jc w:val="both"/>
        <w:rPr>
          <w:rFonts w:cs="Times New Roman"/>
        </w:rPr>
      </w:pPr>
      <w:r w:rsidRPr="00020899">
        <w:rPr>
          <w:rFonts w:cs="Times New Roman"/>
        </w:rPr>
        <w:t xml:space="preserve">      Pielikumā: Lēmumu pilns teksts.</w:t>
      </w:r>
    </w:p>
    <w:p w:rsidR="00020899" w:rsidRPr="00020899" w:rsidRDefault="00020899" w:rsidP="00020899">
      <w:pPr>
        <w:jc w:val="both"/>
        <w:rPr>
          <w:rFonts w:cs="Times New Roman"/>
        </w:rPr>
      </w:pPr>
    </w:p>
    <w:p w:rsidR="00020899" w:rsidRPr="00020899" w:rsidRDefault="00020899" w:rsidP="00020899">
      <w:pPr>
        <w:ind w:left="284"/>
        <w:jc w:val="both"/>
        <w:rPr>
          <w:rFonts w:cs="Times New Roman"/>
          <w:sz w:val="20"/>
        </w:rPr>
      </w:pPr>
      <w:r w:rsidRPr="00020899">
        <w:rPr>
          <w:rFonts w:cs="Times New Roman"/>
          <w:sz w:val="20"/>
        </w:rPr>
        <w:t>Lēmuma projekta iesniedzējs:</w:t>
      </w:r>
    </w:p>
    <w:p w:rsidR="00020899" w:rsidRPr="00020899" w:rsidRDefault="00020899" w:rsidP="00020899">
      <w:pPr>
        <w:ind w:left="284"/>
        <w:jc w:val="both"/>
        <w:rPr>
          <w:rFonts w:cs="Times New Roman"/>
          <w:sz w:val="20"/>
        </w:rPr>
      </w:pPr>
      <w:r w:rsidRPr="00020899">
        <w:rPr>
          <w:rFonts w:cs="Times New Roman"/>
          <w:sz w:val="20"/>
        </w:rPr>
        <w:t>Domes priekšsēdētājs</w:t>
      </w:r>
      <w:r w:rsidRPr="00020899">
        <w:rPr>
          <w:rFonts w:cs="Times New Roman"/>
          <w:sz w:val="20"/>
        </w:rPr>
        <w:tab/>
        <w:t>G.Upenieks</w:t>
      </w:r>
    </w:p>
    <w:p w:rsidR="00020899" w:rsidRPr="00020899" w:rsidRDefault="00020899" w:rsidP="00020899">
      <w:pPr>
        <w:ind w:left="284"/>
        <w:jc w:val="both"/>
        <w:rPr>
          <w:rFonts w:cs="Times New Roman"/>
          <w:sz w:val="20"/>
        </w:rPr>
      </w:pPr>
      <w:r w:rsidRPr="00020899">
        <w:rPr>
          <w:rFonts w:cs="Times New Roman"/>
          <w:sz w:val="20"/>
        </w:rPr>
        <w:t>Lēmuma projektu sagatavoja:</w:t>
      </w:r>
    </w:p>
    <w:p w:rsidR="00020899" w:rsidRPr="00020899" w:rsidRDefault="00020899" w:rsidP="00020899">
      <w:pPr>
        <w:ind w:left="284"/>
        <w:rPr>
          <w:rFonts w:cs="Times New Roman"/>
          <w:sz w:val="20"/>
        </w:rPr>
      </w:pPr>
      <w:r w:rsidRPr="00020899">
        <w:rPr>
          <w:rFonts w:cs="Times New Roman"/>
          <w:sz w:val="20"/>
        </w:rPr>
        <w:t>Domes administratore-lietvede I.Bidzāne</w:t>
      </w:r>
    </w:p>
    <w:p w:rsidR="00020899" w:rsidRPr="00020899" w:rsidRDefault="00020899" w:rsidP="00020899">
      <w:pPr>
        <w:ind w:left="284"/>
        <w:rPr>
          <w:rFonts w:cs="Times New Roman"/>
        </w:rPr>
      </w:pPr>
    </w:p>
    <w:p w:rsidR="00020899" w:rsidRPr="00020899" w:rsidRDefault="00020899" w:rsidP="00020899">
      <w:pPr>
        <w:jc w:val="center"/>
        <w:rPr>
          <w:rFonts w:cs="Times New Roman"/>
          <w:b/>
        </w:rPr>
      </w:pPr>
      <w:r w:rsidRPr="00020899">
        <w:rPr>
          <w:rFonts w:cs="Times New Roman"/>
          <w:b/>
        </w:rPr>
        <w:t>6.§</w:t>
      </w:r>
    </w:p>
    <w:p w:rsidR="00020899" w:rsidRPr="00215B4E" w:rsidRDefault="00020899" w:rsidP="00020899">
      <w:pPr>
        <w:pStyle w:val="NoSpacing"/>
        <w:jc w:val="center"/>
        <w:rPr>
          <w:rFonts w:ascii="Times New Roman" w:hAnsi="Times New Roman" w:cs="Times New Roman"/>
          <w:b/>
          <w:sz w:val="24"/>
          <w:szCs w:val="24"/>
          <w:u w:val="single"/>
        </w:rPr>
      </w:pPr>
      <w:r w:rsidRPr="00215B4E">
        <w:rPr>
          <w:rFonts w:ascii="Times New Roman" w:hAnsi="Times New Roman" w:cs="Times New Roman"/>
          <w:b/>
          <w:sz w:val="24"/>
          <w:szCs w:val="24"/>
          <w:u w:val="single"/>
        </w:rPr>
        <w:t>Par zemes ierīcības projektu apstiprināšanu</w:t>
      </w:r>
    </w:p>
    <w:p w:rsidR="00067DED" w:rsidRDefault="00067DED" w:rsidP="00067DED">
      <w:pPr>
        <w:pStyle w:val="NoSpacing"/>
        <w:rPr>
          <w:rFonts w:ascii="Times New Roman" w:hAnsi="Times New Roman" w:cs="Times New Roman"/>
          <w:sz w:val="24"/>
          <w:szCs w:val="24"/>
        </w:rPr>
      </w:pPr>
    </w:p>
    <w:p w:rsidR="00067DED" w:rsidRPr="00067DED" w:rsidRDefault="00067DED" w:rsidP="00067DED">
      <w:pPr>
        <w:pStyle w:val="NoSpacing"/>
        <w:rPr>
          <w:rFonts w:ascii="Times New Roman" w:hAnsi="Times New Roman" w:cs="Times New Roman"/>
          <w:sz w:val="24"/>
          <w:szCs w:val="24"/>
        </w:rPr>
      </w:pPr>
      <w:r>
        <w:rPr>
          <w:rFonts w:ascii="Times New Roman" w:hAnsi="Times New Roman" w:cs="Times New Roman"/>
          <w:sz w:val="24"/>
          <w:szCs w:val="24"/>
        </w:rPr>
        <w:t>Ziņo: G.Upenieks</w:t>
      </w:r>
    </w:p>
    <w:p w:rsidR="00067DED" w:rsidRPr="00020899" w:rsidRDefault="00067DED" w:rsidP="00020899">
      <w:pPr>
        <w:pStyle w:val="NoSpacing"/>
        <w:jc w:val="center"/>
        <w:rPr>
          <w:rFonts w:ascii="Times New Roman" w:hAnsi="Times New Roman" w:cs="Times New Roman"/>
          <w:b/>
          <w:u w:val="single"/>
        </w:rPr>
      </w:pP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20899" w:rsidRPr="00020899" w:rsidRDefault="00020899" w:rsidP="00020899">
      <w:pPr>
        <w:pStyle w:val="NoSpacing"/>
        <w:rPr>
          <w:rFonts w:ascii="Times New Roman" w:hAnsi="Times New Roman" w:cs="Times New Roman"/>
        </w:rPr>
      </w:pPr>
    </w:p>
    <w:p w:rsidR="00020899" w:rsidRPr="00067DED" w:rsidRDefault="00020899" w:rsidP="00020899">
      <w:pPr>
        <w:pStyle w:val="NoSpacing"/>
        <w:ind w:firstLine="720"/>
        <w:jc w:val="both"/>
        <w:rPr>
          <w:rFonts w:ascii="Times New Roman" w:hAnsi="Times New Roman" w:cs="Times New Roman"/>
          <w:sz w:val="24"/>
          <w:szCs w:val="24"/>
        </w:rPr>
      </w:pPr>
      <w:r w:rsidRPr="00067DED">
        <w:rPr>
          <w:rFonts w:ascii="Times New Roman" w:hAnsi="Times New Roman" w:cs="Times New Roman"/>
          <w:sz w:val="24"/>
          <w:szCs w:val="24"/>
        </w:rPr>
        <w:t xml:space="preserve">Saskaņā ar „Zemes ierīcības likuma” 10.panta pirmo daļu un MK noteikumiem Nr.288 “Zemes ierīcības projekta izstrādes noteikumi”, apstiprināt nekustamā īpašuma Vasarnieku ielā 7,9,11,13, Krāslavā, Krāslavas novadā, ar kadastra apzīmējumu 6001 002 0671,   izstrādāto zemes ierīcības projektu. </w:t>
      </w:r>
    </w:p>
    <w:p w:rsidR="00020899" w:rsidRPr="00067DED" w:rsidRDefault="00020899" w:rsidP="00020899">
      <w:pPr>
        <w:pStyle w:val="NoSpacing"/>
        <w:jc w:val="both"/>
        <w:rPr>
          <w:rFonts w:ascii="Times New Roman" w:hAnsi="Times New Roman" w:cs="Times New Roman"/>
          <w:sz w:val="24"/>
          <w:szCs w:val="24"/>
        </w:rPr>
      </w:pP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sz w:val="24"/>
          <w:szCs w:val="24"/>
        </w:rPr>
        <w:t>Zemes vienībai 1 ar platību 1,3902  ha piešķirt adresi Vasarnieku iela  9,   Krāslava.</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sz w:val="24"/>
          <w:szCs w:val="24"/>
        </w:rPr>
        <w:t>Zemes vienības lietošanas mērķis – zeme uz kuras galvenā saimnieciskā darbība ir rūpnieciskās ražošanas uzņēmumu apbūve, kods 1001.</w:t>
      </w:r>
    </w:p>
    <w:p w:rsidR="00020899" w:rsidRPr="00067DED" w:rsidRDefault="00020899" w:rsidP="00020899">
      <w:pPr>
        <w:pStyle w:val="NoSpacing"/>
        <w:jc w:val="both"/>
        <w:rPr>
          <w:rFonts w:ascii="Times New Roman" w:hAnsi="Times New Roman" w:cs="Times New Roman"/>
          <w:sz w:val="24"/>
          <w:szCs w:val="24"/>
        </w:rPr>
      </w:pP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sz w:val="24"/>
          <w:szCs w:val="24"/>
        </w:rPr>
        <w:t xml:space="preserve">Nodalītajai zemes vienībai 2 ar platību 1.2562 ha piešķirt adresi Vasarnieku iela 7B, Krāslava.    </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sz w:val="24"/>
          <w:szCs w:val="24"/>
        </w:rPr>
        <w:t>Zemes vienības lietošanas mērķis – zeme uz kuras galvenā saimnieciskā darbība ir rūpnieciskās ražošanas uzņēmumu apbūve, kods 1001.</w:t>
      </w:r>
    </w:p>
    <w:p w:rsidR="00020899" w:rsidRPr="00067DED" w:rsidRDefault="00020899" w:rsidP="00020899">
      <w:pPr>
        <w:pStyle w:val="NoSpacing"/>
        <w:jc w:val="both"/>
        <w:rPr>
          <w:rFonts w:ascii="Times New Roman" w:hAnsi="Times New Roman" w:cs="Times New Roman"/>
          <w:sz w:val="24"/>
          <w:szCs w:val="24"/>
        </w:rPr>
      </w:pP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sz w:val="24"/>
          <w:szCs w:val="24"/>
        </w:rPr>
        <w:t xml:space="preserve">Nodalītajai zemes vienībai 3 ar platību 2.0516 ha piešķirt adresi Vasarnieku iela 7A, Krāslava.    </w:t>
      </w:r>
    </w:p>
    <w:p w:rsidR="00020899" w:rsidRPr="00067DED" w:rsidRDefault="00020899" w:rsidP="00020899">
      <w:pPr>
        <w:pStyle w:val="NoSpacing"/>
        <w:jc w:val="both"/>
        <w:rPr>
          <w:rFonts w:ascii="Times New Roman" w:hAnsi="Times New Roman" w:cs="Times New Roman"/>
          <w:sz w:val="24"/>
          <w:szCs w:val="24"/>
        </w:rPr>
      </w:pPr>
      <w:r w:rsidRPr="00067DED">
        <w:rPr>
          <w:rFonts w:ascii="Times New Roman" w:hAnsi="Times New Roman" w:cs="Times New Roman"/>
          <w:sz w:val="24"/>
          <w:szCs w:val="24"/>
        </w:rPr>
        <w:t xml:space="preserve">Zemes vienības lietošanas mērķis – zeme uz kuras galvenā saimnieciskā darbība ir rūpnieciskās ražošanas uzņēmumu apbūve, kods 1001. </w:t>
      </w:r>
    </w:p>
    <w:p w:rsidR="00020899" w:rsidRPr="00020899" w:rsidRDefault="00020899" w:rsidP="00020899">
      <w:pPr>
        <w:pStyle w:val="NoSpacing"/>
        <w:rPr>
          <w:rFonts w:ascii="Times New Roman" w:hAnsi="Times New Roman" w:cs="Times New Roman"/>
        </w:rPr>
      </w:pPr>
    </w:p>
    <w:p w:rsidR="00020899" w:rsidRPr="00020899" w:rsidRDefault="00020899" w:rsidP="00020899">
      <w:pPr>
        <w:jc w:val="both"/>
        <w:rPr>
          <w:rFonts w:cs="Times New Roman"/>
          <w:sz w:val="20"/>
          <w:szCs w:val="28"/>
        </w:rPr>
      </w:pPr>
      <w:r w:rsidRPr="00020899">
        <w:rPr>
          <w:rFonts w:cs="Times New Roman"/>
          <w:sz w:val="20"/>
        </w:rPr>
        <w:t>Lēmuma projekta iesniedzējs:</w:t>
      </w:r>
    </w:p>
    <w:p w:rsidR="00020899" w:rsidRPr="00020899" w:rsidRDefault="00020899" w:rsidP="00020899">
      <w:pPr>
        <w:jc w:val="both"/>
        <w:rPr>
          <w:rFonts w:cs="Times New Roman"/>
          <w:sz w:val="20"/>
          <w:szCs w:val="28"/>
        </w:rPr>
      </w:pPr>
      <w:r w:rsidRPr="00020899">
        <w:rPr>
          <w:rFonts w:cs="Times New Roman"/>
          <w:sz w:val="20"/>
          <w:szCs w:val="28"/>
        </w:rPr>
        <w:t>domes priekšsēdētājs G.Upenieks</w:t>
      </w:r>
    </w:p>
    <w:p w:rsidR="00020899" w:rsidRPr="00020899" w:rsidRDefault="00020899" w:rsidP="00020899">
      <w:pPr>
        <w:jc w:val="both"/>
        <w:rPr>
          <w:rFonts w:cs="Times New Roman"/>
          <w:sz w:val="20"/>
          <w:szCs w:val="28"/>
        </w:rPr>
      </w:pPr>
      <w:r w:rsidRPr="00020899">
        <w:rPr>
          <w:rFonts w:cs="Times New Roman"/>
          <w:sz w:val="20"/>
          <w:szCs w:val="28"/>
        </w:rPr>
        <w:t>Lēmuma projekta sagatavotājs:</w:t>
      </w:r>
    </w:p>
    <w:p w:rsidR="00020899" w:rsidRPr="00020899" w:rsidRDefault="00020899" w:rsidP="00020899">
      <w:pPr>
        <w:jc w:val="both"/>
        <w:rPr>
          <w:rFonts w:cs="Times New Roman"/>
          <w:sz w:val="20"/>
          <w:szCs w:val="28"/>
        </w:rPr>
      </w:pPr>
      <w:r w:rsidRPr="00020899">
        <w:rPr>
          <w:rFonts w:cs="Times New Roman"/>
          <w:sz w:val="20"/>
          <w:szCs w:val="28"/>
        </w:rPr>
        <w:t>Būvvaldes vadītāja I.Danovska</w:t>
      </w:r>
    </w:p>
    <w:p w:rsidR="00020899" w:rsidRPr="00020899" w:rsidRDefault="00020899" w:rsidP="00020899">
      <w:pPr>
        <w:jc w:val="center"/>
        <w:rPr>
          <w:rFonts w:cs="Times New Roman"/>
          <w:b/>
        </w:rPr>
      </w:pPr>
    </w:p>
    <w:p w:rsidR="00020899" w:rsidRPr="00020899" w:rsidRDefault="00020899" w:rsidP="00020899">
      <w:pPr>
        <w:jc w:val="center"/>
        <w:rPr>
          <w:rFonts w:cs="Times New Roman"/>
          <w:b/>
        </w:rPr>
      </w:pPr>
      <w:r w:rsidRPr="00020899">
        <w:rPr>
          <w:rFonts w:cs="Times New Roman"/>
          <w:b/>
        </w:rPr>
        <w:t>7.§</w:t>
      </w:r>
    </w:p>
    <w:p w:rsidR="00020899" w:rsidRPr="00020899" w:rsidRDefault="00020899" w:rsidP="00020899">
      <w:pPr>
        <w:jc w:val="center"/>
        <w:rPr>
          <w:rFonts w:cs="Times New Roman"/>
          <w:b/>
          <w:u w:val="single"/>
        </w:rPr>
      </w:pPr>
      <w:r w:rsidRPr="00020899">
        <w:rPr>
          <w:rFonts w:cs="Times New Roman"/>
          <w:b/>
          <w:u w:val="single"/>
        </w:rPr>
        <w:t>Dzīvokļu jautājumi</w:t>
      </w:r>
    </w:p>
    <w:p w:rsidR="00020899" w:rsidRDefault="00067DED" w:rsidP="00067DED">
      <w:pPr>
        <w:rPr>
          <w:rFonts w:cs="Times New Roman"/>
        </w:rPr>
      </w:pPr>
      <w:r>
        <w:rPr>
          <w:rFonts w:cs="Times New Roman"/>
        </w:rPr>
        <w:t>Ziņo: G.Upenieks</w:t>
      </w:r>
    </w:p>
    <w:p w:rsidR="00067DED" w:rsidRDefault="00067DED" w:rsidP="00067DED">
      <w:pPr>
        <w:rPr>
          <w:rFonts w:cs="Times New Roman"/>
        </w:rPr>
      </w:pP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Atturas – nav</w:t>
      </w:r>
    </w:p>
    <w:p w:rsidR="00067DED" w:rsidRDefault="00067DED" w:rsidP="00067DED">
      <w:pPr>
        <w:pStyle w:val="Standard"/>
        <w:rPr>
          <w:lang w:eastAsia="en-US"/>
        </w:rPr>
      </w:pPr>
      <w:r>
        <w:rPr>
          <w:lang w:eastAsia="en-US"/>
        </w:rPr>
        <w:t xml:space="preserve">Atklāti balsojot, par – 12, pret – nav, atturas – nav, Krāslavas novada dome </w:t>
      </w:r>
      <w:r w:rsidRPr="006612D3">
        <w:rPr>
          <w:b/>
          <w:lang w:eastAsia="en-US"/>
        </w:rPr>
        <w:t>nolemj:</w:t>
      </w:r>
    </w:p>
    <w:p w:rsidR="00067DED" w:rsidRPr="00067DED" w:rsidRDefault="00067DED" w:rsidP="00067DED">
      <w:pPr>
        <w:rPr>
          <w:rFonts w:cs="Times New Roman"/>
        </w:rPr>
      </w:pPr>
    </w:p>
    <w:p w:rsidR="00020899" w:rsidRPr="00020899" w:rsidRDefault="00020899" w:rsidP="00020899">
      <w:pPr>
        <w:ind w:firstLine="720"/>
        <w:jc w:val="both"/>
        <w:rPr>
          <w:rFonts w:cs="Times New Roman"/>
        </w:rPr>
      </w:pPr>
      <w:r w:rsidRPr="00020899">
        <w:rPr>
          <w:rFonts w:cs="Times New Roman"/>
        </w:rPr>
        <w:t xml:space="preserve">1. Pamatojoties uz LR likumu “Par palīdzību dzīvokļa jautājumu risināšanā”, </w:t>
      </w:r>
      <w:r w:rsidRPr="00020899">
        <w:rPr>
          <w:rFonts w:cs="Times New Roman"/>
          <w:b/>
        </w:rPr>
        <w:t xml:space="preserve">uzņemt </w:t>
      </w:r>
      <w:r w:rsidRPr="00020899">
        <w:rPr>
          <w:rFonts w:cs="Times New Roman"/>
        </w:rPr>
        <w:lastRenderedPageBreak/>
        <w:t>dzīvokļa saņemšanas uzskaites rindā:</w:t>
      </w:r>
    </w:p>
    <w:p w:rsidR="00020899" w:rsidRPr="00020899" w:rsidRDefault="00020899" w:rsidP="00020899">
      <w:pPr>
        <w:jc w:val="both"/>
        <w:rPr>
          <w:rFonts w:cs="Times New Roman"/>
        </w:rPr>
      </w:pPr>
      <w:r w:rsidRPr="00020899">
        <w:rPr>
          <w:rFonts w:cs="Times New Roman"/>
          <w:b/>
        </w:rPr>
        <w:t>- Edgaru L</w:t>
      </w:r>
      <w:r w:rsidR="00215B4E">
        <w:rPr>
          <w:rFonts w:cs="Times New Roman"/>
          <w:b/>
        </w:rPr>
        <w:t>[..]</w:t>
      </w:r>
      <w:r w:rsidRPr="00020899">
        <w:rPr>
          <w:rFonts w:cs="Times New Roman"/>
        </w:rPr>
        <w:t xml:space="preserve">, deklarētā dzīvesvieta </w:t>
      </w:r>
      <w:r w:rsidR="00507B9D">
        <w:rPr>
          <w:rFonts w:cs="Times New Roman"/>
        </w:rPr>
        <w:t>[..]</w:t>
      </w:r>
      <w:r w:rsidRPr="00020899">
        <w:rPr>
          <w:rFonts w:cs="Times New Roman"/>
        </w:rPr>
        <w:t xml:space="preserve"> pag.,  ģimenes sastāvs </w:t>
      </w:r>
      <w:r w:rsidR="00507B9D">
        <w:rPr>
          <w:rFonts w:cs="Times New Roman"/>
        </w:rPr>
        <w:t>[..]</w:t>
      </w:r>
      <w:r w:rsidRPr="00020899">
        <w:rPr>
          <w:rFonts w:cs="Times New Roman"/>
        </w:rPr>
        <w:t xml:space="preserve"> cilvēks;  </w:t>
      </w:r>
    </w:p>
    <w:p w:rsidR="00020899" w:rsidRPr="00020899" w:rsidRDefault="00020899" w:rsidP="00020899">
      <w:pPr>
        <w:jc w:val="both"/>
        <w:rPr>
          <w:rFonts w:cs="Times New Roman"/>
        </w:rPr>
      </w:pPr>
      <w:r w:rsidRPr="00020899">
        <w:rPr>
          <w:rFonts w:cs="Times New Roman"/>
          <w:b/>
        </w:rPr>
        <w:t>- Laimoni V</w:t>
      </w:r>
      <w:r w:rsidR="00215B4E">
        <w:rPr>
          <w:rFonts w:cs="Times New Roman"/>
          <w:b/>
        </w:rPr>
        <w:t>[..]</w:t>
      </w:r>
      <w:r w:rsidRPr="00020899">
        <w:rPr>
          <w:rFonts w:cs="Times New Roman"/>
        </w:rPr>
        <w:t xml:space="preserve">, deklarētā dzīvesvieta </w:t>
      </w:r>
      <w:r w:rsidR="00507B9D">
        <w:rPr>
          <w:rFonts w:cs="Times New Roman"/>
        </w:rPr>
        <w:t>[..]</w:t>
      </w:r>
      <w:r w:rsidRPr="00020899">
        <w:rPr>
          <w:rFonts w:cs="Times New Roman"/>
        </w:rPr>
        <w:t xml:space="preserve"> pag.,  ģimenes sastāvs </w:t>
      </w:r>
      <w:r w:rsidR="00507B9D">
        <w:rPr>
          <w:rFonts w:cs="Times New Roman"/>
        </w:rPr>
        <w:t>[..]</w:t>
      </w:r>
      <w:r w:rsidRPr="00020899">
        <w:rPr>
          <w:rFonts w:cs="Times New Roman"/>
        </w:rPr>
        <w:t xml:space="preserve"> cilvēks;    </w:t>
      </w:r>
    </w:p>
    <w:p w:rsidR="00020899" w:rsidRPr="00020899" w:rsidRDefault="00020899" w:rsidP="00020899">
      <w:pPr>
        <w:jc w:val="both"/>
        <w:rPr>
          <w:rFonts w:cs="Times New Roman"/>
        </w:rPr>
      </w:pPr>
      <w:r w:rsidRPr="00020899">
        <w:rPr>
          <w:rFonts w:cs="Times New Roman"/>
        </w:rPr>
        <w:t xml:space="preserve">- </w:t>
      </w:r>
      <w:r w:rsidRPr="00020899">
        <w:rPr>
          <w:rFonts w:cs="Times New Roman"/>
          <w:b/>
        </w:rPr>
        <w:t>Ivaru S</w:t>
      </w:r>
      <w:r w:rsidR="00215B4E">
        <w:rPr>
          <w:rFonts w:cs="Times New Roman"/>
          <w:b/>
        </w:rPr>
        <w:t>[..]</w:t>
      </w:r>
      <w:r w:rsidRPr="00020899">
        <w:rPr>
          <w:rFonts w:cs="Times New Roman"/>
        </w:rPr>
        <w:t xml:space="preserve">, deklarētā dzīvesvieta </w:t>
      </w:r>
      <w:r w:rsidR="00507B9D">
        <w:rPr>
          <w:rFonts w:cs="Times New Roman"/>
        </w:rPr>
        <w:t>[..]</w:t>
      </w:r>
      <w:r w:rsidRPr="00020899">
        <w:rPr>
          <w:rFonts w:cs="Times New Roman"/>
        </w:rPr>
        <w:t xml:space="preserve">, Krāslavas pag., ģimenes sastāvs </w:t>
      </w:r>
      <w:r w:rsidR="00507B9D">
        <w:rPr>
          <w:rFonts w:cs="Times New Roman"/>
        </w:rPr>
        <w:t>[..]</w:t>
      </w:r>
      <w:r w:rsidRPr="00020899">
        <w:rPr>
          <w:rFonts w:cs="Times New Roman"/>
        </w:rPr>
        <w:t xml:space="preserve"> cilvēki;</w:t>
      </w:r>
    </w:p>
    <w:p w:rsidR="00020899" w:rsidRPr="00020899" w:rsidRDefault="00020899" w:rsidP="00020899">
      <w:pPr>
        <w:jc w:val="both"/>
        <w:rPr>
          <w:rFonts w:cs="Times New Roman"/>
        </w:rPr>
      </w:pPr>
      <w:r w:rsidRPr="00020899">
        <w:rPr>
          <w:rFonts w:cs="Times New Roman"/>
        </w:rPr>
        <w:t xml:space="preserve">- </w:t>
      </w:r>
      <w:r w:rsidRPr="00020899">
        <w:rPr>
          <w:rFonts w:cs="Times New Roman"/>
          <w:b/>
        </w:rPr>
        <w:t>Eduardu D</w:t>
      </w:r>
      <w:r w:rsidR="00215B4E">
        <w:rPr>
          <w:rFonts w:cs="Times New Roman"/>
          <w:b/>
        </w:rPr>
        <w:t>[..]</w:t>
      </w:r>
      <w:r w:rsidRPr="00020899">
        <w:rPr>
          <w:rFonts w:cs="Times New Roman"/>
        </w:rPr>
        <w:t xml:space="preserve">, deklarētā dzīvesvieta </w:t>
      </w:r>
      <w:r w:rsidR="00507B9D">
        <w:rPr>
          <w:rFonts w:cs="Times New Roman"/>
        </w:rPr>
        <w:t>[..]</w:t>
      </w:r>
      <w:r w:rsidRPr="00020899">
        <w:rPr>
          <w:rFonts w:cs="Times New Roman"/>
        </w:rPr>
        <w:t xml:space="preserve"> pag., ģimenes sastāvs </w:t>
      </w:r>
      <w:r w:rsidR="00507B9D">
        <w:rPr>
          <w:rFonts w:cs="Times New Roman"/>
        </w:rPr>
        <w:t>[..]</w:t>
      </w:r>
      <w:r w:rsidRPr="00020899">
        <w:rPr>
          <w:rFonts w:cs="Times New Roman"/>
        </w:rPr>
        <w:t xml:space="preserve"> cilvēks.</w:t>
      </w:r>
    </w:p>
    <w:p w:rsidR="00020899" w:rsidRPr="00020899" w:rsidRDefault="00020899" w:rsidP="00020899">
      <w:pPr>
        <w:jc w:val="both"/>
        <w:rPr>
          <w:rFonts w:cs="Times New Roman"/>
        </w:rPr>
      </w:pPr>
    </w:p>
    <w:p w:rsidR="00020899" w:rsidRPr="00020899" w:rsidRDefault="00020899" w:rsidP="00020899">
      <w:pPr>
        <w:jc w:val="both"/>
        <w:rPr>
          <w:rFonts w:cs="Times New Roman"/>
        </w:rPr>
      </w:pPr>
      <w:r w:rsidRPr="00020899">
        <w:rPr>
          <w:rFonts w:cs="Times New Roman"/>
        </w:rPr>
        <w:tab/>
        <w:t>2. Pamatojoties uz LR likuma “Par palīdzību dzīvokļa jautājumu risināšanā” 24.p 1.p., Krāslavas novada pašvaldības saistošo noteikumu Nr.2009/2/9 “Par palīdzību dzīvokļu jautājumu risināšanā Krāslavas novadā” 7.1.p. un Janīnas T</w:t>
      </w:r>
      <w:r w:rsidR="00215B4E">
        <w:rPr>
          <w:rFonts w:cs="Times New Roman"/>
        </w:rPr>
        <w:t>[..]</w:t>
      </w:r>
      <w:r w:rsidRPr="00020899">
        <w:rPr>
          <w:rFonts w:cs="Times New Roman"/>
        </w:rPr>
        <w:t xml:space="preserve">, deklarētā dzīvesvieta </w:t>
      </w:r>
      <w:r w:rsidR="00507B9D">
        <w:rPr>
          <w:rFonts w:cs="Times New Roman"/>
        </w:rPr>
        <w:t>[..]</w:t>
      </w:r>
      <w:r w:rsidRPr="00020899">
        <w:rPr>
          <w:rFonts w:cs="Times New Roman"/>
        </w:rPr>
        <w:t xml:space="preserve">, </w:t>
      </w:r>
      <w:r w:rsidRPr="00020899">
        <w:rPr>
          <w:rFonts w:cs="Times New Roman"/>
          <w:i/>
          <w:sz w:val="22"/>
          <w:szCs w:val="22"/>
        </w:rPr>
        <w:t>(3.grupas invalīde)</w:t>
      </w:r>
      <w:r w:rsidRPr="00020899">
        <w:rPr>
          <w:rFonts w:cs="Times New Roman"/>
        </w:rPr>
        <w:t xml:space="preserve"> 01.08.2016. iesniegumu, atļaut </w:t>
      </w:r>
      <w:r w:rsidRPr="00020899">
        <w:rPr>
          <w:rFonts w:cs="Times New Roman"/>
          <w:b/>
        </w:rPr>
        <w:t>Janīnai T</w:t>
      </w:r>
      <w:r w:rsidR="00215B4E">
        <w:rPr>
          <w:rFonts w:cs="Times New Roman"/>
          <w:b/>
        </w:rPr>
        <w:t>[..]</w:t>
      </w:r>
      <w:r w:rsidRPr="00020899">
        <w:rPr>
          <w:rFonts w:cs="Times New Roman"/>
        </w:rPr>
        <w:t xml:space="preserve"> veikt dzīvojamās telpas maiņu no 3-ist.dzīvokļa </w:t>
      </w:r>
      <w:r w:rsidR="00507B9D">
        <w:rPr>
          <w:rFonts w:cs="Times New Roman"/>
        </w:rPr>
        <w:t>[..]</w:t>
      </w:r>
      <w:r w:rsidRPr="00020899">
        <w:rPr>
          <w:rFonts w:cs="Times New Roman"/>
        </w:rPr>
        <w:t>, Krāslavā,  kop.pl. 73,10 m</w:t>
      </w:r>
      <w:r w:rsidRPr="00020899">
        <w:rPr>
          <w:rFonts w:cs="Times New Roman"/>
          <w:vertAlign w:val="superscript"/>
        </w:rPr>
        <w:t>2</w:t>
      </w:r>
      <w:r w:rsidRPr="00020899">
        <w:rPr>
          <w:rFonts w:cs="Times New Roman"/>
        </w:rPr>
        <w:t xml:space="preserve"> uz </w:t>
      </w:r>
      <w:r w:rsidRPr="00020899">
        <w:rPr>
          <w:rFonts w:cs="Times New Roman"/>
          <w:b/>
        </w:rPr>
        <w:t xml:space="preserve">2-ist.dzīvokli </w:t>
      </w:r>
      <w:r w:rsidR="00507B9D">
        <w:rPr>
          <w:rFonts w:cs="Times New Roman"/>
          <w:b/>
        </w:rPr>
        <w:t>[..]</w:t>
      </w:r>
      <w:r w:rsidRPr="00020899">
        <w:rPr>
          <w:rFonts w:cs="Times New Roman"/>
          <w:b/>
        </w:rPr>
        <w:t>, Krāslavā</w:t>
      </w:r>
      <w:r w:rsidRPr="00020899">
        <w:rPr>
          <w:rFonts w:cs="Times New Roman"/>
        </w:rPr>
        <w:t>,  kop.pl. 51,60 m</w:t>
      </w:r>
      <w:r w:rsidRPr="00020899">
        <w:rPr>
          <w:rFonts w:cs="Times New Roman"/>
          <w:vertAlign w:val="superscript"/>
        </w:rPr>
        <w:t>2</w:t>
      </w:r>
      <w:r w:rsidRPr="00020899">
        <w:rPr>
          <w:rFonts w:cs="Times New Roman"/>
        </w:rPr>
        <w:t>.</w:t>
      </w:r>
    </w:p>
    <w:p w:rsidR="00020899" w:rsidRPr="00020899" w:rsidRDefault="00020899" w:rsidP="00020899">
      <w:pPr>
        <w:jc w:val="both"/>
        <w:rPr>
          <w:rFonts w:cs="Times New Roman"/>
          <w:color w:val="FF0000"/>
        </w:rPr>
      </w:pPr>
      <w:r w:rsidRPr="00020899">
        <w:rPr>
          <w:rFonts w:cs="Times New Roman"/>
          <w:color w:val="FF0000"/>
        </w:rPr>
        <w:tab/>
      </w:r>
    </w:p>
    <w:p w:rsidR="00020899" w:rsidRPr="00020899" w:rsidRDefault="00020899" w:rsidP="00020899">
      <w:pPr>
        <w:ind w:firstLine="720"/>
        <w:jc w:val="both"/>
        <w:rPr>
          <w:rFonts w:cs="Times New Roman"/>
          <w:i/>
        </w:rPr>
      </w:pPr>
      <w:r w:rsidRPr="00020899">
        <w:rPr>
          <w:rFonts w:cs="Times New Roman"/>
        </w:rPr>
        <w:t xml:space="preserve">3. Piešķirt </w:t>
      </w:r>
      <w:r w:rsidRPr="00020899">
        <w:rPr>
          <w:rFonts w:cs="Times New Roman"/>
          <w:b/>
        </w:rPr>
        <w:t>Iļjam H</w:t>
      </w:r>
      <w:r w:rsidR="00215B4E">
        <w:rPr>
          <w:rFonts w:cs="Times New Roman"/>
          <w:b/>
        </w:rPr>
        <w:t>[..]</w:t>
      </w:r>
      <w:r w:rsidRPr="00020899">
        <w:rPr>
          <w:rFonts w:cs="Times New Roman"/>
        </w:rPr>
        <w:t xml:space="preserve">, deklarētā dzīvesvieta </w:t>
      </w:r>
      <w:r w:rsidR="00507B9D">
        <w:rPr>
          <w:rFonts w:cs="Times New Roman"/>
        </w:rPr>
        <w:t>[..]</w:t>
      </w:r>
      <w:r w:rsidRPr="00020899">
        <w:rPr>
          <w:rFonts w:cs="Times New Roman"/>
        </w:rPr>
        <w:t xml:space="preserve">,   </w:t>
      </w:r>
      <w:r w:rsidRPr="00020899">
        <w:rPr>
          <w:rFonts w:cs="Times New Roman"/>
          <w:b/>
        </w:rPr>
        <w:t xml:space="preserve">1-istabu dzīvokli </w:t>
      </w:r>
      <w:r w:rsidR="00507B9D">
        <w:rPr>
          <w:rFonts w:cs="Times New Roman"/>
          <w:b/>
        </w:rPr>
        <w:t>[..]</w:t>
      </w:r>
      <w:r w:rsidRPr="00020899">
        <w:rPr>
          <w:rFonts w:cs="Times New Roman"/>
          <w:b/>
        </w:rPr>
        <w:t xml:space="preserve"> Lielā ielā </w:t>
      </w:r>
      <w:r w:rsidR="00507B9D">
        <w:rPr>
          <w:rFonts w:cs="Times New Roman"/>
          <w:b/>
        </w:rPr>
        <w:t>[..]</w:t>
      </w:r>
      <w:r w:rsidRPr="00020899">
        <w:rPr>
          <w:rFonts w:cs="Times New Roman"/>
          <w:b/>
        </w:rPr>
        <w:t>, Krāslavā</w:t>
      </w:r>
      <w:r w:rsidRPr="00020899">
        <w:rPr>
          <w:rFonts w:cs="Times New Roman"/>
        </w:rPr>
        <w:t>, kop.pl. 37,80 m</w:t>
      </w:r>
      <w:r w:rsidRPr="00020899">
        <w:rPr>
          <w:rFonts w:cs="Times New Roman"/>
          <w:vertAlign w:val="superscript"/>
        </w:rPr>
        <w:t>2</w:t>
      </w:r>
      <w:r w:rsidRPr="00020899">
        <w:rPr>
          <w:rFonts w:cs="Times New Roman"/>
        </w:rPr>
        <w:t xml:space="preserve">, ģimenes sastāvs </w:t>
      </w:r>
      <w:r w:rsidR="00507B9D">
        <w:rPr>
          <w:rFonts w:cs="Times New Roman"/>
        </w:rPr>
        <w:t>[..]</w:t>
      </w:r>
      <w:r w:rsidRPr="00020899">
        <w:rPr>
          <w:rFonts w:cs="Times New Roman"/>
        </w:rPr>
        <w:t xml:space="preserve"> cilvēki. </w:t>
      </w:r>
      <w:r w:rsidRPr="00020899">
        <w:rPr>
          <w:rFonts w:cs="Times New Roman"/>
          <w:i/>
          <w:sz w:val="22"/>
          <w:szCs w:val="22"/>
        </w:rPr>
        <w:t>(Dzīvokļa saņemšanas uzskaites rindā no 22.04.2010.).</w:t>
      </w:r>
    </w:p>
    <w:p w:rsidR="00020899" w:rsidRPr="00020899" w:rsidRDefault="00020899" w:rsidP="00020899">
      <w:pPr>
        <w:ind w:firstLine="720"/>
        <w:jc w:val="both"/>
        <w:rPr>
          <w:rFonts w:cs="Times New Roman"/>
        </w:rPr>
      </w:pPr>
      <w:r w:rsidRPr="00020899">
        <w:rPr>
          <w:rFonts w:cs="Times New Roman"/>
        </w:rPr>
        <w:t>Noņemt Iļju H</w:t>
      </w:r>
      <w:r w:rsidR="00215B4E">
        <w:rPr>
          <w:rFonts w:cs="Times New Roman"/>
        </w:rPr>
        <w:t>[..]</w:t>
      </w:r>
      <w:r w:rsidRPr="00020899">
        <w:rPr>
          <w:rFonts w:cs="Times New Roman"/>
        </w:rPr>
        <w:t xml:space="preserve"> no dzīvokļa saņemšanas uzskaites rindas.</w:t>
      </w:r>
    </w:p>
    <w:p w:rsidR="00020899" w:rsidRPr="00020899" w:rsidRDefault="00020899" w:rsidP="00020899">
      <w:pPr>
        <w:jc w:val="both"/>
        <w:rPr>
          <w:rFonts w:cs="Times New Roman"/>
          <w:color w:val="FF0000"/>
        </w:rPr>
      </w:pPr>
      <w:r w:rsidRPr="00020899">
        <w:rPr>
          <w:rFonts w:cs="Times New Roman"/>
          <w:color w:val="FF0000"/>
        </w:rPr>
        <w:tab/>
      </w:r>
    </w:p>
    <w:p w:rsidR="00020899" w:rsidRPr="00020899" w:rsidRDefault="00020899" w:rsidP="00020899">
      <w:pPr>
        <w:ind w:firstLine="720"/>
        <w:jc w:val="both"/>
        <w:rPr>
          <w:rFonts w:cs="Times New Roman"/>
          <w:i/>
        </w:rPr>
      </w:pPr>
      <w:r w:rsidRPr="00020899">
        <w:rPr>
          <w:rFonts w:cs="Times New Roman"/>
        </w:rPr>
        <w:t xml:space="preserve">4. Piešķirt </w:t>
      </w:r>
      <w:r w:rsidRPr="00020899">
        <w:rPr>
          <w:rFonts w:cs="Times New Roman"/>
          <w:b/>
        </w:rPr>
        <w:t>Žannai T</w:t>
      </w:r>
      <w:r w:rsidR="00215B4E">
        <w:rPr>
          <w:rFonts w:cs="Times New Roman"/>
          <w:b/>
        </w:rPr>
        <w:t>[..]</w:t>
      </w:r>
      <w:r w:rsidRPr="00020899">
        <w:rPr>
          <w:rFonts w:cs="Times New Roman"/>
          <w:b/>
        </w:rPr>
        <w:t>-P</w:t>
      </w:r>
      <w:r w:rsidR="00215B4E">
        <w:rPr>
          <w:rFonts w:cs="Times New Roman"/>
          <w:b/>
        </w:rPr>
        <w:t>[..]</w:t>
      </w:r>
      <w:r w:rsidRPr="00020899">
        <w:rPr>
          <w:rFonts w:cs="Times New Roman"/>
        </w:rPr>
        <w:t xml:space="preserve">, deklarētā dzīvesvieta </w:t>
      </w:r>
      <w:r w:rsidR="00507B9D">
        <w:rPr>
          <w:rFonts w:cs="Times New Roman"/>
        </w:rPr>
        <w:t>[..]</w:t>
      </w:r>
      <w:r w:rsidRPr="00020899">
        <w:rPr>
          <w:rFonts w:cs="Times New Roman"/>
        </w:rPr>
        <w:t xml:space="preserve">, </w:t>
      </w:r>
      <w:r w:rsidRPr="00020899">
        <w:rPr>
          <w:rFonts w:cs="Times New Roman"/>
          <w:b/>
        </w:rPr>
        <w:t xml:space="preserve">3-istabu dzīvokli </w:t>
      </w:r>
      <w:r w:rsidR="00507B9D">
        <w:rPr>
          <w:rFonts w:cs="Times New Roman"/>
          <w:b/>
        </w:rPr>
        <w:t>[..]</w:t>
      </w:r>
      <w:r w:rsidRPr="00020899">
        <w:rPr>
          <w:rFonts w:cs="Times New Roman"/>
          <w:b/>
        </w:rPr>
        <w:t xml:space="preserve"> Krāslavā</w:t>
      </w:r>
      <w:r w:rsidRPr="00020899">
        <w:rPr>
          <w:rFonts w:cs="Times New Roman"/>
        </w:rPr>
        <w:t>, kop.pl. 66,69 m</w:t>
      </w:r>
      <w:r w:rsidRPr="00020899">
        <w:rPr>
          <w:rFonts w:cs="Times New Roman"/>
          <w:vertAlign w:val="superscript"/>
        </w:rPr>
        <w:t>2</w:t>
      </w:r>
      <w:r w:rsidRPr="00020899">
        <w:rPr>
          <w:rFonts w:cs="Times New Roman"/>
        </w:rPr>
        <w:t xml:space="preserve">, ģimenes sastāvs </w:t>
      </w:r>
      <w:r w:rsidR="00507B9D">
        <w:rPr>
          <w:rFonts w:cs="Times New Roman"/>
        </w:rPr>
        <w:t>[..]</w:t>
      </w:r>
      <w:r w:rsidRPr="00020899">
        <w:rPr>
          <w:rFonts w:cs="Times New Roman"/>
        </w:rPr>
        <w:t xml:space="preserve"> cilvēki. </w:t>
      </w:r>
      <w:r w:rsidRPr="00020899">
        <w:rPr>
          <w:rFonts w:cs="Times New Roman"/>
          <w:i/>
          <w:sz w:val="22"/>
          <w:szCs w:val="22"/>
        </w:rPr>
        <w:t>(Dzīvokļa saņemšanas uzskaites pirmās kārtas rindā no 19.05.2016.).</w:t>
      </w:r>
    </w:p>
    <w:p w:rsidR="00020899" w:rsidRPr="00020899" w:rsidRDefault="00020899" w:rsidP="00020899">
      <w:pPr>
        <w:ind w:firstLine="720"/>
        <w:jc w:val="both"/>
        <w:rPr>
          <w:rFonts w:cs="Times New Roman"/>
        </w:rPr>
      </w:pPr>
      <w:r w:rsidRPr="00020899">
        <w:rPr>
          <w:rFonts w:cs="Times New Roman"/>
        </w:rPr>
        <w:t>Noņemt Žannu T</w:t>
      </w:r>
      <w:r w:rsidR="00215B4E">
        <w:rPr>
          <w:rFonts w:cs="Times New Roman"/>
        </w:rPr>
        <w:t>[..]</w:t>
      </w:r>
      <w:r w:rsidRPr="00020899">
        <w:rPr>
          <w:rFonts w:cs="Times New Roman"/>
        </w:rPr>
        <w:t>-P</w:t>
      </w:r>
      <w:r w:rsidR="00215B4E">
        <w:rPr>
          <w:rFonts w:cs="Times New Roman"/>
        </w:rPr>
        <w:t>[..]</w:t>
      </w:r>
      <w:r w:rsidRPr="00020899">
        <w:rPr>
          <w:rFonts w:cs="Times New Roman"/>
        </w:rPr>
        <w:t xml:space="preserve"> no dzīvokļa saņemšanas uzskaites rindas.</w:t>
      </w:r>
    </w:p>
    <w:p w:rsidR="00020899" w:rsidRPr="00020899" w:rsidRDefault="00020899" w:rsidP="00020899">
      <w:pPr>
        <w:jc w:val="both"/>
        <w:rPr>
          <w:rFonts w:cs="Times New Roman"/>
        </w:rPr>
      </w:pPr>
    </w:p>
    <w:p w:rsidR="00020899" w:rsidRPr="00020899" w:rsidRDefault="00020899" w:rsidP="00020899">
      <w:pPr>
        <w:jc w:val="both"/>
        <w:rPr>
          <w:rFonts w:cs="Times New Roman"/>
          <w:sz w:val="20"/>
          <w:szCs w:val="20"/>
        </w:rPr>
      </w:pPr>
      <w:r w:rsidRPr="00020899">
        <w:rPr>
          <w:rFonts w:cs="Times New Roman"/>
          <w:sz w:val="20"/>
          <w:szCs w:val="20"/>
        </w:rPr>
        <w:t>Lēmuma projekta iesniedzējs</w:t>
      </w:r>
    </w:p>
    <w:p w:rsidR="00020899" w:rsidRPr="00020899" w:rsidRDefault="00020899" w:rsidP="00020899">
      <w:pPr>
        <w:rPr>
          <w:rFonts w:cs="Times New Roman"/>
          <w:sz w:val="20"/>
          <w:szCs w:val="20"/>
        </w:rPr>
      </w:pPr>
      <w:r w:rsidRPr="00020899">
        <w:rPr>
          <w:rFonts w:cs="Times New Roman"/>
          <w:sz w:val="20"/>
          <w:szCs w:val="20"/>
        </w:rPr>
        <w:t>Domes priekšsēdētājs  G.Upenieks</w:t>
      </w:r>
    </w:p>
    <w:p w:rsidR="00020899" w:rsidRPr="00020899" w:rsidRDefault="00020899" w:rsidP="00020899">
      <w:pPr>
        <w:rPr>
          <w:rFonts w:cs="Times New Roman"/>
          <w:sz w:val="20"/>
          <w:szCs w:val="20"/>
        </w:rPr>
      </w:pPr>
      <w:r w:rsidRPr="00020899">
        <w:rPr>
          <w:rFonts w:cs="Times New Roman"/>
          <w:sz w:val="20"/>
          <w:szCs w:val="20"/>
        </w:rPr>
        <w:t xml:space="preserve">Lēmuma projektu sagatavoja:  </w:t>
      </w:r>
    </w:p>
    <w:p w:rsidR="00020899" w:rsidRPr="00020899" w:rsidRDefault="00020899" w:rsidP="00020899">
      <w:pPr>
        <w:rPr>
          <w:rFonts w:cs="Times New Roman"/>
          <w:sz w:val="20"/>
          <w:szCs w:val="20"/>
        </w:rPr>
      </w:pPr>
      <w:r w:rsidRPr="00020899">
        <w:rPr>
          <w:rFonts w:cs="Times New Roman"/>
          <w:sz w:val="20"/>
          <w:szCs w:val="20"/>
        </w:rPr>
        <w:t>dzīvokļu komisija</w:t>
      </w:r>
    </w:p>
    <w:p w:rsidR="00020899" w:rsidRPr="00020899" w:rsidRDefault="00020899" w:rsidP="00020899">
      <w:pPr>
        <w:jc w:val="center"/>
        <w:rPr>
          <w:rFonts w:cs="Times New Roman"/>
        </w:rPr>
      </w:pPr>
    </w:p>
    <w:p w:rsidR="00020899" w:rsidRPr="00020899" w:rsidRDefault="00020899" w:rsidP="00020899">
      <w:pPr>
        <w:ind w:left="502"/>
        <w:rPr>
          <w:rFonts w:cs="Times New Roman"/>
          <w:b/>
          <w:color w:val="C00000"/>
        </w:rPr>
      </w:pPr>
    </w:p>
    <w:p w:rsidR="00020899" w:rsidRPr="00020899" w:rsidRDefault="00020899" w:rsidP="00020899">
      <w:pPr>
        <w:jc w:val="center"/>
        <w:rPr>
          <w:rFonts w:cs="Times New Roman"/>
          <w:b/>
          <w:sz w:val="26"/>
          <w:szCs w:val="26"/>
        </w:rPr>
      </w:pPr>
      <w:r w:rsidRPr="00020899">
        <w:rPr>
          <w:rFonts w:cs="Times New Roman"/>
          <w:b/>
          <w:sz w:val="26"/>
          <w:szCs w:val="26"/>
        </w:rPr>
        <w:t>8.§</w:t>
      </w:r>
    </w:p>
    <w:p w:rsidR="00020899" w:rsidRPr="00020899" w:rsidRDefault="00020899" w:rsidP="00020899">
      <w:pPr>
        <w:jc w:val="center"/>
        <w:rPr>
          <w:rFonts w:cs="Times New Roman"/>
          <w:b/>
          <w:bCs/>
          <w:u w:val="single"/>
        </w:rPr>
      </w:pPr>
      <w:r w:rsidRPr="00020899">
        <w:rPr>
          <w:rFonts w:cs="Times New Roman"/>
          <w:b/>
          <w:bCs/>
          <w:u w:val="single"/>
        </w:rPr>
        <w:t>Par Krāslavas novada pašvaldības nekustamā īpašuma atsavināšanu</w:t>
      </w:r>
    </w:p>
    <w:p w:rsidR="00067DED" w:rsidRDefault="00067DED" w:rsidP="00310250">
      <w:pPr>
        <w:pStyle w:val="NormalWeb"/>
        <w:rPr>
          <w:rFonts w:cs="Times New Roman"/>
        </w:rPr>
      </w:pPr>
      <w:r>
        <w:rPr>
          <w:rFonts w:cs="Times New Roman"/>
        </w:rPr>
        <w:t>Ziņo: G.Upenieks</w:t>
      </w: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 xml:space="preserve">Atturas – </w:t>
      </w:r>
      <w:r w:rsidR="00B7198A" w:rsidRPr="00B7198A">
        <w:rPr>
          <w:rFonts w:eastAsia="Times New Roman" w:cs="Times New Roman"/>
          <w:lang w:eastAsia="en-US" w:bidi="ar-SA"/>
        </w:rPr>
        <w:t xml:space="preserve"> </w:t>
      </w:r>
      <w:r w:rsidR="00B7198A">
        <w:rPr>
          <w:rFonts w:eastAsia="Times New Roman" w:cs="Times New Roman"/>
          <w:lang w:eastAsia="en-US" w:bidi="ar-SA"/>
        </w:rPr>
        <w:t>R.Kalvišs</w:t>
      </w:r>
    </w:p>
    <w:p w:rsidR="00067DED" w:rsidRDefault="00067DED" w:rsidP="00067DED">
      <w:pPr>
        <w:pStyle w:val="Standard"/>
        <w:rPr>
          <w:lang w:eastAsia="en-US"/>
        </w:rPr>
      </w:pPr>
      <w:r>
        <w:rPr>
          <w:lang w:eastAsia="en-US"/>
        </w:rPr>
        <w:t>Atklāti balsojot, par – 1</w:t>
      </w:r>
      <w:r w:rsidR="00B7198A">
        <w:rPr>
          <w:lang w:eastAsia="en-US"/>
        </w:rPr>
        <w:t>1</w:t>
      </w:r>
      <w:r>
        <w:rPr>
          <w:lang w:eastAsia="en-US"/>
        </w:rPr>
        <w:t xml:space="preserve">, pret – nav, atturas – </w:t>
      </w:r>
      <w:r w:rsidR="00B7198A">
        <w:rPr>
          <w:lang w:eastAsia="en-US"/>
        </w:rPr>
        <w:t>1</w:t>
      </w:r>
      <w:r>
        <w:rPr>
          <w:lang w:eastAsia="en-US"/>
        </w:rPr>
        <w:t xml:space="preserve">, Krāslavas novada dome </w:t>
      </w:r>
      <w:r w:rsidRPr="006612D3">
        <w:rPr>
          <w:b/>
          <w:lang w:eastAsia="en-US"/>
        </w:rPr>
        <w:t>nolemj:</w:t>
      </w:r>
    </w:p>
    <w:p w:rsidR="00020899" w:rsidRPr="00020899" w:rsidRDefault="00020899" w:rsidP="00020899">
      <w:pPr>
        <w:pStyle w:val="NormalWeb"/>
        <w:ind w:firstLine="720"/>
        <w:jc w:val="both"/>
        <w:rPr>
          <w:rFonts w:cs="Times New Roman"/>
        </w:rPr>
      </w:pPr>
      <w:r w:rsidRPr="00020899">
        <w:rPr>
          <w:rFonts w:cs="Times New Roman"/>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20899">
        <w:rPr>
          <w:rFonts w:cs="Times New Roman"/>
          <w:b/>
        </w:rPr>
        <w:t>:</w:t>
      </w:r>
    </w:p>
    <w:p w:rsidR="00020899" w:rsidRPr="00020899" w:rsidRDefault="00020899" w:rsidP="0099090B">
      <w:pPr>
        <w:widowControl/>
        <w:numPr>
          <w:ilvl w:val="0"/>
          <w:numId w:val="19"/>
        </w:numPr>
        <w:suppressAutoHyphens w:val="0"/>
        <w:autoSpaceDN/>
        <w:jc w:val="both"/>
        <w:textAlignment w:val="auto"/>
        <w:rPr>
          <w:rFonts w:cs="Times New Roman"/>
        </w:rPr>
      </w:pPr>
      <w:r w:rsidRPr="00020899">
        <w:rPr>
          <w:rFonts w:cs="Times New Roman"/>
        </w:rPr>
        <w:t>Ierakstīt zemesgrāmatā uz Krāslavas novada pašvaldības vārda nekustamo īpašumu ar kadastra numuru 6062-006-0020, kas sastāv no 3 zemes gabaliem ar kadastra apzīmējumiem 6062-006-0204  8,90 ha platībā, 6062-006-0403  2,40 ha platībā un 6062-006-0520  0,07 ha platībā (pēc kadastrālās uzmērīšanas zemesgabalu platība var tikt precizēta), kas atrodas Indras pagastā, Krāslavas novadā.</w:t>
      </w:r>
    </w:p>
    <w:p w:rsidR="00020899" w:rsidRPr="00020899" w:rsidRDefault="00020899" w:rsidP="00020899">
      <w:pPr>
        <w:jc w:val="both"/>
        <w:rPr>
          <w:rFonts w:cs="Times New Roman"/>
        </w:rPr>
      </w:pPr>
    </w:p>
    <w:p w:rsidR="00020899" w:rsidRPr="00020899" w:rsidRDefault="00020899" w:rsidP="0099090B">
      <w:pPr>
        <w:widowControl/>
        <w:numPr>
          <w:ilvl w:val="0"/>
          <w:numId w:val="19"/>
        </w:numPr>
        <w:suppressAutoHyphens w:val="0"/>
        <w:autoSpaceDN/>
        <w:jc w:val="both"/>
        <w:textAlignment w:val="auto"/>
        <w:rPr>
          <w:rFonts w:cs="Times New Roman"/>
        </w:rPr>
      </w:pPr>
      <w:r w:rsidRPr="00020899">
        <w:rPr>
          <w:rFonts w:cs="Times New Roman"/>
        </w:rPr>
        <w:lastRenderedPageBreak/>
        <w:t>Nodot atsavināšanai Krāslavas novada pašvaldībai piederošo nekustamo īpašumu ar kadastra numuru 6062-006-0020, kas sastāv no 3 zemes gabaliem ar kadastra apzīmējumiem 6062-006-0204, 6062-006-0403 un 6062-006-0520.</w:t>
      </w:r>
    </w:p>
    <w:p w:rsidR="00020899" w:rsidRPr="00020899" w:rsidRDefault="00020899" w:rsidP="00020899">
      <w:pPr>
        <w:ind w:firstLine="720"/>
        <w:jc w:val="both"/>
        <w:rPr>
          <w:rFonts w:cs="Times New Roman"/>
        </w:rPr>
      </w:pPr>
    </w:p>
    <w:p w:rsidR="00020899" w:rsidRPr="00020899" w:rsidRDefault="00020899" w:rsidP="0099090B">
      <w:pPr>
        <w:widowControl/>
        <w:numPr>
          <w:ilvl w:val="0"/>
          <w:numId w:val="19"/>
        </w:numPr>
        <w:suppressAutoHyphens w:val="0"/>
        <w:autoSpaceDN/>
        <w:jc w:val="both"/>
        <w:textAlignment w:val="auto"/>
        <w:rPr>
          <w:rFonts w:cs="Times New Roman"/>
        </w:rPr>
      </w:pPr>
      <w:r w:rsidRPr="00020899">
        <w:rPr>
          <w:rFonts w:cs="Times New Roman"/>
        </w:rPr>
        <w:t>Noteikt nekustamā īpašuma atsavināšanas veidu – pārdošana par brīvu cenu.</w:t>
      </w:r>
    </w:p>
    <w:p w:rsidR="00020899" w:rsidRPr="00020899" w:rsidRDefault="00020899" w:rsidP="00020899">
      <w:pPr>
        <w:jc w:val="both"/>
        <w:rPr>
          <w:rFonts w:cs="Times New Roman"/>
        </w:rPr>
      </w:pPr>
    </w:p>
    <w:p w:rsidR="00020899" w:rsidRPr="00020899" w:rsidRDefault="00020899" w:rsidP="0099090B">
      <w:pPr>
        <w:widowControl/>
        <w:numPr>
          <w:ilvl w:val="0"/>
          <w:numId w:val="19"/>
        </w:numPr>
        <w:suppressAutoHyphens w:val="0"/>
        <w:autoSpaceDN/>
        <w:jc w:val="both"/>
        <w:textAlignment w:val="auto"/>
        <w:rPr>
          <w:rFonts w:cs="Times New Roman"/>
        </w:rPr>
      </w:pPr>
      <w:r w:rsidRPr="00020899">
        <w:rPr>
          <w:rFonts w:cs="Times New Roman"/>
        </w:rPr>
        <w:t>Uzdot Krāslavas novada domes Privatizācijas komisijai organizēt Krāslavas novada pašvaldībai piederošā nekustamā īpašuma ar kadastra numuru 6062-006-0020, kas sastāv no 3 zemes gabaliem ar kadastra apzīmējumiem 6062-006-0204, 6062-006-0403 un 6062-006-0520 atsavināšanas procedūru saskaņā ar Publiskas personas mantas atsavināšanas likumu.</w:t>
      </w:r>
    </w:p>
    <w:p w:rsidR="00067DED" w:rsidRDefault="00067DED" w:rsidP="00020899">
      <w:pPr>
        <w:jc w:val="both"/>
        <w:rPr>
          <w:rFonts w:cs="Times New Roman"/>
          <w:sz w:val="20"/>
          <w:szCs w:val="20"/>
        </w:rPr>
      </w:pPr>
    </w:p>
    <w:p w:rsidR="00020899" w:rsidRPr="00020899" w:rsidRDefault="00020899" w:rsidP="00020899">
      <w:pPr>
        <w:jc w:val="both"/>
        <w:rPr>
          <w:rFonts w:cs="Times New Roman"/>
          <w:sz w:val="20"/>
          <w:szCs w:val="20"/>
        </w:rPr>
      </w:pPr>
      <w:r w:rsidRPr="00020899">
        <w:rPr>
          <w:rFonts w:cs="Times New Roman"/>
          <w:sz w:val="20"/>
          <w:szCs w:val="20"/>
        </w:rPr>
        <w:t>Lēmuma projekta iesniedzējs:</w:t>
      </w:r>
    </w:p>
    <w:p w:rsidR="00020899" w:rsidRPr="00020899" w:rsidRDefault="000D1B3F" w:rsidP="00020899">
      <w:pPr>
        <w:jc w:val="both"/>
        <w:rPr>
          <w:rFonts w:cs="Times New Roman"/>
          <w:sz w:val="20"/>
          <w:szCs w:val="20"/>
        </w:rPr>
      </w:pPr>
      <w:r>
        <w:rPr>
          <w:rFonts w:cs="Times New Roman"/>
          <w:sz w:val="20"/>
          <w:szCs w:val="20"/>
        </w:rPr>
        <w:t>Finanšu komiteja</w:t>
      </w:r>
    </w:p>
    <w:p w:rsidR="00020899" w:rsidRPr="00020899" w:rsidRDefault="00020899" w:rsidP="00020899">
      <w:pPr>
        <w:jc w:val="both"/>
        <w:rPr>
          <w:rFonts w:cs="Times New Roman"/>
          <w:sz w:val="20"/>
          <w:szCs w:val="20"/>
        </w:rPr>
      </w:pPr>
      <w:r w:rsidRPr="00020899">
        <w:rPr>
          <w:rFonts w:cs="Times New Roman"/>
          <w:sz w:val="20"/>
          <w:szCs w:val="20"/>
        </w:rPr>
        <w:t>Lēmuma projektu sagatavoja:</w:t>
      </w:r>
    </w:p>
    <w:p w:rsidR="00020899" w:rsidRPr="00020899" w:rsidRDefault="00020899" w:rsidP="00020899">
      <w:pPr>
        <w:jc w:val="both"/>
        <w:rPr>
          <w:rFonts w:cs="Times New Roman"/>
          <w:sz w:val="20"/>
          <w:szCs w:val="20"/>
        </w:rPr>
      </w:pPr>
      <w:r w:rsidRPr="00020899">
        <w:rPr>
          <w:rFonts w:cs="Times New Roman"/>
          <w:sz w:val="20"/>
          <w:szCs w:val="20"/>
        </w:rPr>
        <w:t>Domes juriskonsults E.Ciganovičs</w:t>
      </w:r>
    </w:p>
    <w:p w:rsidR="00067DED" w:rsidRDefault="00067DED" w:rsidP="00020899">
      <w:pPr>
        <w:jc w:val="center"/>
        <w:rPr>
          <w:rFonts w:cs="Times New Roman"/>
          <w:b/>
        </w:rPr>
      </w:pPr>
    </w:p>
    <w:p w:rsidR="00302123" w:rsidRDefault="00302123" w:rsidP="00020899">
      <w:pPr>
        <w:jc w:val="center"/>
        <w:rPr>
          <w:rFonts w:cs="Times New Roman"/>
          <w:b/>
        </w:rPr>
      </w:pPr>
    </w:p>
    <w:p w:rsidR="00020899" w:rsidRPr="00020899" w:rsidRDefault="00020899" w:rsidP="00020899">
      <w:pPr>
        <w:jc w:val="center"/>
        <w:rPr>
          <w:rFonts w:cs="Times New Roman"/>
          <w:b/>
        </w:rPr>
      </w:pPr>
      <w:r w:rsidRPr="00020899">
        <w:rPr>
          <w:rFonts w:cs="Times New Roman"/>
          <w:b/>
        </w:rPr>
        <w:t>9.§</w:t>
      </w:r>
    </w:p>
    <w:p w:rsidR="00020899" w:rsidRPr="00020899" w:rsidRDefault="00020899" w:rsidP="00020899">
      <w:pPr>
        <w:jc w:val="center"/>
        <w:rPr>
          <w:rFonts w:cs="Times New Roman"/>
          <w:b/>
          <w:bCs/>
          <w:u w:val="single"/>
        </w:rPr>
      </w:pPr>
      <w:r w:rsidRPr="00020899">
        <w:rPr>
          <w:rFonts w:cs="Times New Roman"/>
          <w:b/>
          <w:bCs/>
          <w:u w:val="single"/>
        </w:rPr>
        <w:t>Par nekustamo īpašumu nosacīto cenu</w:t>
      </w:r>
    </w:p>
    <w:p w:rsidR="00020899" w:rsidRDefault="00067DED" w:rsidP="00020899">
      <w:pPr>
        <w:rPr>
          <w:rFonts w:cs="Times New Roman"/>
          <w:bCs/>
        </w:rPr>
      </w:pPr>
      <w:r w:rsidRPr="00067DED">
        <w:rPr>
          <w:rFonts w:cs="Times New Roman"/>
          <w:bCs/>
        </w:rPr>
        <w:t>Ziņo:</w:t>
      </w:r>
      <w:r>
        <w:rPr>
          <w:rFonts w:cs="Times New Roman"/>
          <w:bCs/>
        </w:rPr>
        <w:t xml:space="preserve"> G.Upenieks</w:t>
      </w:r>
    </w:p>
    <w:p w:rsidR="00B7198A" w:rsidRDefault="00B7198A" w:rsidP="00067DED">
      <w:pPr>
        <w:pStyle w:val="Standard"/>
        <w:rPr>
          <w:lang w:eastAsia="en-US"/>
        </w:rPr>
      </w:pPr>
    </w:p>
    <w:p w:rsidR="00067DED" w:rsidRDefault="00067DED" w:rsidP="00067DED">
      <w:pPr>
        <w:pStyle w:val="Standard"/>
        <w:rPr>
          <w:lang w:eastAsia="en-US"/>
        </w:rPr>
      </w:pPr>
      <w:r>
        <w:rPr>
          <w:lang w:eastAsia="en-US"/>
        </w:rPr>
        <w:t>Vārdiski un atklāti balsojot:</w:t>
      </w:r>
    </w:p>
    <w:p w:rsidR="00067DED" w:rsidRDefault="00067DED" w:rsidP="00067DED">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A.Krūmiņš, V.Lene, A.Ļaksa, V.Moisejs, J.Saksons, J.Tukāns, G.Upenieks</w:t>
      </w:r>
    </w:p>
    <w:p w:rsidR="00067DED" w:rsidRDefault="00067DED" w:rsidP="00067DED">
      <w:pPr>
        <w:pStyle w:val="Standard"/>
        <w:rPr>
          <w:lang w:eastAsia="en-US"/>
        </w:rPr>
      </w:pPr>
      <w:r>
        <w:rPr>
          <w:lang w:eastAsia="en-US"/>
        </w:rPr>
        <w:t xml:space="preserve">Pret – nav </w:t>
      </w:r>
    </w:p>
    <w:p w:rsidR="00067DED" w:rsidRDefault="00067DED" w:rsidP="00067DED">
      <w:pPr>
        <w:pStyle w:val="Standard"/>
        <w:rPr>
          <w:lang w:eastAsia="en-US"/>
        </w:rPr>
      </w:pPr>
      <w:r>
        <w:rPr>
          <w:lang w:eastAsia="en-US"/>
        </w:rPr>
        <w:t xml:space="preserve">Atturas – </w:t>
      </w:r>
      <w:r w:rsidR="00B7198A">
        <w:rPr>
          <w:rFonts w:eastAsia="Times New Roman" w:cs="Times New Roman"/>
          <w:lang w:eastAsia="en-US" w:bidi="ar-SA"/>
        </w:rPr>
        <w:t>R.Kalvišs</w:t>
      </w:r>
    </w:p>
    <w:p w:rsidR="00067DED" w:rsidRDefault="00067DED" w:rsidP="00067DED">
      <w:pPr>
        <w:pStyle w:val="Standard"/>
        <w:rPr>
          <w:lang w:eastAsia="en-US"/>
        </w:rPr>
      </w:pPr>
      <w:r>
        <w:rPr>
          <w:lang w:eastAsia="en-US"/>
        </w:rPr>
        <w:t>Atklāti balsojot, par – 1</w:t>
      </w:r>
      <w:r w:rsidR="00B7198A">
        <w:rPr>
          <w:lang w:eastAsia="en-US"/>
        </w:rPr>
        <w:t>1</w:t>
      </w:r>
      <w:r>
        <w:rPr>
          <w:lang w:eastAsia="en-US"/>
        </w:rPr>
        <w:t xml:space="preserve">, pret – nav, atturas – </w:t>
      </w:r>
      <w:r w:rsidR="00B7198A">
        <w:rPr>
          <w:lang w:eastAsia="en-US"/>
        </w:rPr>
        <w:t>1</w:t>
      </w:r>
      <w:r>
        <w:rPr>
          <w:lang w:eastAsia="en-US"/>
        </w:rPr>
        <w:t xml:space="preserve">, Krāslavas novada dome </w:t>
      </w:r>
      <w:r w:rsidRPr="006612D3">
        <w:rPr>
          <w:b/>
          <w:lang w:eastAsia="en-US"/>
        </w:rPr>
        <w:t>nolemj:</w:t>
      </w:r>
    </w:p>
    <w:p w:rsidR="00067DED" w:rsidRPr="00067DED" w:rsidRDefault="00067DED" w:rsidP="00020899">
      <w:pPr>
        <w:rPr>
          <w:rFonts w:cs="Times New Roman"/>
          <w:bCs/>
        </w:rPr>
      </w:pPr>
    </w:p>
    <w:p w:rsidR="00020899" w:rsidRPr="00020899" w:rsidRDefault="00020899" w:rsidP="00020899">
      <w:pPr>
        <w:ind w:left="709"/>
        <w:jc w:val="both"/>
        <w:rPr>
          <w:rFonts w:cs="Times New Roman"/>
        </w:rPr>
      </w:pPr>
      <w:r w:rsidRPr="00020899">
        <w:rPr>
          <w:rFonts w:cs="Times New Roman"/>
        </w:rPr>
        <w:t xml:space="preserve">            Pamatojoties uz Publiskas personas mantas atsavināšanas likuma 8. panta trešo daļu, Privatizācijas komisijas 2016.gada 22.augusta lēmumu (protokols Nr.6):</w:t>
      </w:r>
    </w:p>
    <w:p w:rsidR="00020899" w:rsidRPr="00020899" w:rsidRDefault="00020899" w:rsidP="00020899">
      <w:pPr>
        <w:jc w:val="both"/>
        <w:rPr>
          <w:rFonts w:cs="Times New Roman"/>
        </w:rPr>
      </w:pPr>
    </w:p>
    <w:p w:rsidR="00020899" w:rsidRPr="00020899" w:rsidRDefault="00020899" w:rsidP="00020899">
      <w:pPr>
        <w:ind w:left="709"/>
        <w:jc w:val="both"/>
        <w:rPr>
          <w:rFonts w:cs="Times New Roman"/>
        </w:rPr>
      </w:pPr>
      <w:r w:rsidRPr="00020899">
        <w:rPr>
          <w:rFonts w:cs="Times New Roman"/>
        </w:rPr>
        <w:t xml:space="preserve">1. </w:t>
      </w:r>
      <w:r w:rsidRPr="00020899">
        <w:rPr>
          <w:rFonts w:cs="Times New Roman"/>
          <w:b/>
          <w:bCs/>
        </w:rPr>
        <w:t>Apstiprināt</w:t>
      </w:r>
      <w:r w:rsidRPr="00020899">
        <w:rPr>
          <w:rFonts w:cs="Times New Roman"/>
        </w:rPr>
        <w:t xml:space="preserve"> Krāslavas novada pašvaldībai piederošā nekustamā īpašuma „Paipalas” – zemes gabala 2,16 ha platībā, Piedrujas pagastā, Krāslavas novadā (kadastra apzīmējums 6084 004 0045) nosacīto cenu EUR 1600,00 (viens tūkstotis seši simti euro 00 centi) apmērā.</w:t>
      </w:r>
    </w:p>
    <w:p w:rsidR="00020899" w:rsidRPr="00020899" w:rsidRDefault="00020899" w:rsidP="00020899">
      <w:pPr>
        <w:ind w:left="709"/>
        <w:jc w:val="both"/>
        <w:rPr>
          <w:rFonts w:cs="Times New Roman"/>
        </w:rPr>
      </w:pPr>
      <w:r w:rsidRPr="00020899">
        <w:rPr>
          <w:rFonts w:cs="Times New Roman"/>
        </w:rPr>
        <w:t xml:space="preserve">2 </w:t>
      </w:r>
      <w:r w:rsidRPr="00020899">
        <w:rPr>
          <w:rFonts w:cs="Times New Roman"/>
          <w:b/>
        </w:rPr>
        <w:t>Apstiprināt</w:t>
      </w:r>
      <w:r w:rsidRPr="00020899">
        <w:rPr>
          <w:rFonts w:cs="Times New Roman"/>
        </w:rPr>
        <w:t xml:space="preserve"> Krāslavas novada pašvaldībai piederošā nekustamā īpašuma „Vīķi” – zemes gabala 7,58 ha platībā,  Kalniešu pagastā, Krāslavas novadā (kadastra apzīmējums 6068 001 0219) nosacīto cenu EUR 4500,00 (četri tūkstoši pieci simti euro 00 centi) apmērā.</w:t>
      </w:r>
    </w:p>
    <w:p w:rsidR="00020899" w:rsidRPr="00020899" w:rsidRDefault="00020899" w:rsidP="00020899">
      <w:pPr>
        <w:ind w:left="709"/>
        <w:jc w:val="both"/>
        <w:rPr>
          <w:rFonts w:cs="Times New Roman"/>
        </w:rPr>
      </w:pPr>
      <w:r w:rsidRPr="00020899">
        <w:rPr>
          <w:rFonts w:cs="Times New Roman"/>
        </w:rPr>
        <w:t xml:space="preserve">3. </w:t>
      </w:r>
      <w:r w:rsidRPr="00020899">
        <w:rPr>
          <w:rFonts w:cs="Times New Roman"/>
          <w:b/>
        </w:rPr>
        <w:t xml:space="preserve">Apstiprināt </w:t>
      </w:r>
      <w:r w:rsidRPr="00020899">
        <w:rPr>
          <w:rFonts w:cs="Times New Roman"/>
        </w:rPr>
        <w:t>Krāslavas novada pašvaldībai piederošā nekustamā īpašuma „Zvirgzdi” – trīs zemes gabalu 3,6174 ha platībā, Kalniešu pagastā, Krāslavas novadā (kadastra numurs 6068 004 0364) nosacīto cenu EUR 1900,00 (viens tūkstotis deviņi simti euro 00 centi) apmērā.</w:t>
      </w:r>
    </w:p>
    <w:p w:rsidR="00020899" w:rsidRPr="00020899" w:rsidRDefault="00020899" w:rsidP="00020899">
      <w:pPr>
        <w:ind w:left="709"/>
        <w:jc w:val="both"/>
        <w:rPr>
          <w:rFonts w:cs="Times New Roman"/>
        </w:rPr>
      </w:pPr>
      <w:r w:rsidRPr="00020899">
        <w:rPr>
          <w:rFonts w:cs="Times New Roman"/>
        </w:rPr>
        <w:t xml:space="preserve">4. </w:t>
      </w:r>
      <w:r w:rsidRPr="00020899">
        <w:rPr>
          <w:rFonts w:cs="Times New Roman"/>
          <w:b/>
        </w:rPr>
        <w:t xml:space="preserve">Apstiprināt </w:t>
      </w:r>
      <w:r w:rsidRPr="00020899">
        <w:rPr>
          <w:rFonts w:cs="Times New Roman"/>
        </w:rPr>
        <w:t>Krāslavas novada pašvaldībai piederošā nekustamā īpašuma ,,Staltiņi” – divu zemes gabalu 4,86 ha platībā, Kalniešu pagastā, Krāslavas novadā (kadastra numurs 6068 004 0229) nosacīto cenu EUR 3500,00 (trīs tūkstoši pieci simti euro 00 centi) apmērā.</w:t>
      </w:r>
    </w:p>
    <w:p w:rsidR="00020899" w:rsidRPr="00020899" w:rsidRDefault="00020899" w:rsidP="00020899">
      <w:pPr>
        <w:ind w:left="709"/>
        <w:jc w:val="both"/>
        <w:rPr>
          <w:rFonts w:cs="Times New Roman"/>
        </w:rPr>
      </w:pPr>
      <w:r w:rsidRPr="00020899">
        <w:rPr>
          <w:rFonts w:cs="Times New Roman"/>
        </w:rPr>
        <w:t xml:space="preserve">5. </w:t>
      </w:r>
      <w:r w:rsidRPr="00020899">
        <w:rPr>
          <w:rFonts w:cs="Times New Roman"/>
          <w:b/>
        </w:rPr>
        <w:t xml:space="preserve">Apstiprināt </w:t>
      </w:r>
      <w:r w:rsidRPr="00020899">
        <w:rPr>
          <w:rFonts w:cs="Times New Roman"/>
        </w:rPr>
        <w:t>Krāslavas novada pašvaldībai piederošā nekustamā īpašuma „Regīnas” –  zemes gabala 0,672 ha platībā, Kaplavas pagastā, Krāslavas novadā (kadastra apzīmējums  6070 003 0081) nosacīto cenu EUR 500,00 (pieci simti euro 00 centi) apmērā.</w:t>
      </w:r>
    </w:p>
    <w:p w:rsidR="00020899" w:rsidRPr="00020899" w:rsidRDefault="00020899" w:rsidP="00020899">
      <w:pPr>
        <w:ind w:left="709"/>
        <w:jc w:val="both"/>
        <w:rPr>
          <w:rFonts w:cs="Times New Roman"/>
        </w:rPr>
      </w:pPr>
      <w:r w:rsidRPr="00020899">
        <w:rPr>
          <w:rFonts w:cs="Times New Roman"/>
        </w:rPr>
        <w:lastRenderedPageBreak/>
        <w:t xml:space="preserve">6. </w:t>
      </w:r>
      <w:r w:rsidRPr="00020899">
        <w:rPr>
          <w:rFonts w:cs="Times New Roman"/>
          <w:b/>
        </w:rPr>
        <w:t xml:space="preserve">Apstiprināt </w:t>
      </w:r>
      <w:r w:rsidRPr="00020899">
        <w:rPr>
          <w:rFonts w:cs="Times New Roman"/>
        </w:rPr>
        <w:t>Krāslavas novada pašvaldībai piederošā nekustamā īpašuma „Ozolkalniņi” – zemes gabala 1,8 ha platībā, Robežnieku pagastā, Krāslavas novadā (kadastra apzīmējums 6086 002 0404) nosacīto cenu EUR 1000,00 (viens tūkstotis euro 00 centi) apmērā.</w:t>
      </w:r>
    </w:p>
    <w:p w:rsidR="00020899" w:rsidRPr="00020899" w:rsidRDefault="00020899" w:rsidP="00020899">
      <w:pPr>
        <w:ind w:left="709"/>
        <w:jc w:val="both"/>
        <w:rPr>
          <w:rFonts w:cs="Times New Roman"/>
        </w:rPr>
      </w:pPr>
      <w:r w:rsidRPr="00020899">
        <w:rPr>
          <w:rFonts w:cs="Times New Roman"/>
        </w:rPr>
        <w:t>7. Pašvaldības atsavināšanas izdevumu segšanai par šī lēmuma no pirmā līdz sestajam punktam minēto nekustamo īpašumu atsavināšanu, ieskaitīt Krāslavas novada domes kontā 10 % no nekustamā īpašuma nosacītās cenas.</w:t>
      </w:r>
    </w:p>
    <w:p w:rsidR="00020899" w:rsidRPr="00020899" w:rsidRDefault="00020899" w:rsidP="00020899">
      <w:pPr>
        <w:ind w:left="709"/>
        <w:jc w:val="both"/>
        <w:rPr>
          <w:rFonts w:cs="Times New Roman"/>
        </w:rPr>
      </w:pPr>
    </w:p>
    <w:p w:rsidR="00020899" w:rsidRPr="00020899" w:rsidRDefault="00020899" w:rsidP="00020899">
      <w:pPr>
        <w:ind w:left="709"/>
        <w:jc w:val="both"/>
        <w:rPr>
          <w:rFonts w:cs="Times New Roman"/>
          <w:sz w:val="20"/>
          <w:szCs w:val="20"/>
        </w:rPr>
      </w:pPr>
      <w:r w:rsidRPr="00020899">
        <w:rPr>
          <w:rFonts w:cs="Times New Roman"/>
          <w:sz w:val="20"/>
          <w:szCs w:val="20"/>
        </w:rPr>
        <w:t>Lēmuma projekta iesniedzējs:</w:t>
      </w:r>
    </w:p>
    <w:p w:rsidR="00020899" w:rsidRPr="00020899" w:rsidRDefault="000D1B3F" w:rsidP="00020899">
      <w:pPr>
        <w:ind w:left="709"/>
        <w:jc w:val="both"/>
        <w:rPr>
          <w:rFonts w:cs="Times New Roman"/>
          <w:sz w:val="20"/>
          <w:szCs w:val="20"/>
        </w:rPr>
      </w:pPr>
      <w:r>
        <w:rPr>
          <w:rFonts w:cs="Times New Roman"/>
          <w:sz w:val="20"/>
          <w:szCs w:val="20"/>
        </w:rPr>
        <w:t>Finanšu komiteja</w:t>
      </w:r>
    </w:p>
    <w:p w:rsidR="00020899" w:rsidRPr="00020899" w:rsidRDefault="00020899" w:rsidP="00020899">
      <w:pPr>
        <w:ind w:left="709"/>
        <w:jc w:val="both"/>
        <w:rPr>
          <w:rFonts w:cs="Times New Roman"/>
          <w:sz w:val="20"/>
          <w:szCs w:val="20"/>
        </w:rPr>
      </w:pPr>
      <w:r w:rsidRPr="00020899">
        <w:rPr>
          <w:rFonts w:cs="Times New Roman"/>
          <w:sz w:val="20"/>
          <w:szCs w:val="20"/>
        </w:rPr>
        <w:t>Lēmuma projektu sagatavoja:</w:t>
      </w:r>
    </w:p>
    <w:p w:rsidR="00020899" w:rsidRPr="00020899" w:rsidRDefault="00020899" w:rsidP="00020899">
      <w:pPr>
        <w:ind w:left="709"/>
        <w:jc w:val="both"/>
        <w:rPr>
          <w:rFonts w:cs="Times New Roman"/>
          <w:sz w:val="20"/>
          <w:szCs w:val="20"/>
        </w:rPr>
      </w:pPr>
      <w:r w:rsidRPr="00020899">
        <w:rPr>
          <w:rFonts w:cs="Times New Roman"/>
          <w:sz w:val="20"/>
          <w:szCs w:val="20"/>
        </w:rPr>
        <w:t>Administratīvās nodaļas vadītājs V.Aišpurs</w:t>
      </w:r>
    </w:p>
    <w:p w:rsidR="00020899" w:rsidRPr="00020899" w:rsidRDefault="00020899" w:rsidP="00020899">
      <w:pPr>
        <w:rPr>
          <w:rFonts w:cs="Times New Roman"/>
        </w:rPr>
      </w:pPr>
    </w:p>
    <w:p w:rsidR="00020899" w:rsidRPr="00020899" w:rsidRDefault="00020899" w:rsidP="00020899">
      <w:pPr>
        <w:rPr>
          <w:rFonts w:cs="Times New Roman"/>
        </w:rPr>
      </w:pPr>
    </w:p>
    <w:p w:rsidR="00020899" w:rsidRPr="00020899" w:rsidRDefault="00020899" w:rsidP="00020899">
      <w:pPr>
        <w:jc w:val="center"/>
        <w:rPr>
          <w:rFonts w:cs="Times New Roman"/>
          <w:b/>
        </w:rPr>
      </w:pPr>
      <w:r w:rsidRPr="00020899">
        <w:rPr>
          <w:rFonts w:cs="Times New Roman"/>
          <w:b/>
        </w:rPr>
        <w:t>10.§</w:t>
      </w:r>
    </w:p>
    <w:p w:rsidR="00310250" w:rsidRDefault="00020899" w:rsidP="00020899">
      <w:pPr>
        <w:jc w:val="center"/>
        <w:outlineLvl w:val="0"/>
        <w:rPr>
          <w:rFonts w:cs="Times New Roman"/>
          <w:b/>
          <w:u w:val="single"/>
        </w:rPr>
      </w:pPr>
      <w:r w:rsidRPr="00020899">
        <w:rPr>
          <w:rFonts w:cs="Times New Roman"/>
          <w:b/>
          <w:u w:val="single"/>
        </w:rPr>
        <w:t xml:space="preserve">Par nekustamā īpašuma nodokļa parāda un nokavējuma naudas </w:t>
      </w:r>
    </w:p>
    <w:p w:rsidR="00020899" w:rsidRPr="00020899" w:rsidRDefault="00020899" w:rsidP="00020899">
      <w:pPr>
        <w:jc w:val="center"/>
        <w:outlineLvl w:val="0"/>
        <w:rPr>
          <w:rFonts w:cs="Times New Roman"/>
          <w:b/>
          <w:u w:val="single"/>
        </w:rPr>
      </w:pPr>
      <w:r w:rsidRPr="00020899">
        <w:rPr>
          <w:rFonts w:cs="Times New Roman"/>
          <w:b/>
          <w:u w:val="single"/>
        </w:rPr>
        <w:t>piedziņu bezstrīda kārtībā</w:t>
      </w:r>
    </w:p>
    <w:p w:rsidR="00020899" w:rsidRPr="00020899" w:rsidRDefault="00020899" w:rsidP="00020899">
      <w:pPr>
        <w:jc w:val="center"/>
        <w:outlineLvl w:val="0"/>
        <w:rPr>
          <w:rFonts w:cs="Times New Roman"/>
          <w:b/>
        </w:rPr>
      </w:pPr>
    </w:p>
    <w:p w:rsidR="000D1B3F" w:rsidRDefault="000D1B3F" w:rsidP="000D1B3F">
      <w:pPr>
        <w:outlineLvl w:val="0"/>
        <w:rPr>
          <w:rFonts w:cs="Times New Roman"/>
        </w:rPr>
      </w:pPr>
      <w:r>
        <w:rPr>
          <w:rFonts w:cs="Times New Roman"/>
        </w:rPr>
        <w:t>Ziņo: G.Upenieks</w:t>
      </w:r>
    </w:p>
    <w:p w:rsidR="000D1B3F" w:rsidRDefault="000D1B3F" w:rsidP="000D1B3F">
      <w:pPr>
        <w:outlineLvl w:val="0"/>
        <w:rPr>
          <w:rFonts w:cs="Times New Roman"/>
        </w:rPr>
      </w:pPr>
    </w:p>
    <w:p w:rsidR="000D1B3F" w:rsidRDefault="000D1B3F" w:rsidP="000D1B3F">
      <w:pPr>
        <w:outlineLvl w:val="0"/>
        <w:rPr>
          <w:rFonts w:cs="Times New Roman"/>
        </w:rPr>
      </w:pPr>
      <w:r>
        <w:rPr>
          <w:rFonts w:cs="Times New Roman"/>
        </w:rPr>
        <w:t>Balso par lēmuma projektu kopumā.</w:t>
      </w:r>
    </w:p>
    <w:p w:rsidR="000D1B3F" w:rsidRDefault="000D1B3F" w:rsidP="000D1B3F">
      <w:pPr>
        <w:pStyle w:val="Standard"/>
        <w:rPr>
          <w:lang w:eastAsia="en-US"/>
        </w:rPr>
      </w:pPr>
      <w:r>
        <w:rPr>
          <w:lang w:eastAsia="en-US"/>
        </w:rPr>
        <w:t>Vārdiski un atklāti balsojot:</w:t>
      </w:r>
    </w:p>
    <w:p w:rsidR="000D1B3F" w:rsidRDefault="000D1B3F" w:rsidP="000D1B3F">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0D1B3F" w:rsidRDefault="000D1B3F" w:rsidP="000D1B3F">
      <w:pPr>
        <w:pStyle w:val="Standard"/>
        <w:rPr>
          <w:lang w:eastAsia="en-US"/>
        </w:rPr>
      </w:pPr>
      <w:r>
        <w:rPr>
          <w:lang w:eastAsia="en-US"/>
        </w:rPr>
        <w:t xml:space="preserve">Pret – nav </w:t>
      </w:r>
    </w:p>
    <w:p w:rsidR="000D1B3F" w:rsidRDefault="000D1B3F" w:rsidP="000D1B3F">
      <w:pPr>
        <w:pStyle w:val="Standard"/>
        <w:rPr>
          <w:lang w:eastAsia="en-US"/>
        </w:rPr>
      </w:pPr>
      <w:r>
        <w:rPr>
          <w:lang w:eastAsia="en-US"/>
        </w:rPr>
        <w:t>Atturas – nav</w:t>
      </w:r>
    </w:p>
    <w:p w:rsidR="000D1B3F" w:rsidRDefault="000D1B3F" w:rsidP="000D1B3F">
      <w:pPr>
        <w:pStyle w:val="Standard"/>
        <w:rPr>
          <w:lang w:eastAsia="en-US"/>
        </w:rPr>
      </w:pPr>
      <w:r>
        <w:rPr>
          <w:lang w:eastAsia="en-US"/>
        </w:rPr>
        <w:t xml:space="preserve">Atklāti balsojot, par – 12, pret – nav, atturas – nav, Krāslavas novada dome </w:t>
      </w:r>
      <w:r w:rsidRPr="006612D3">
        <w:rPr>
          <w:b/>
          <w:lang w:eastAsia="en-US"/>
        </w:rPr>
        <w:t>nolemj:</w:t>
      </w:r>
    </w:p>
    <w:p w:rsidR="000D1B3F" w:rsidRDefault="000D1B3F" w:rsidP="00020899">
      <w:pPr>
        <w:jc w:val="center"/>
        <w:outlineLvl w:val="0"/>
        <w:rPr>
          <w:rFonts w:cs="Times New Roman"/>
          <w:b/>
        </w:rPr>
      </w:pPr>
    </w:p>
    <w:p w:rsidR="00302123" w:rsidRDefault="00302123"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10.1.</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Viktora B</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b/>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Viktora B</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bez deklarētās dzīvesvietas, nekustamā īpašuma nodokļa parādu EUR 393,85 (trīs simti deviņdesmit trīs euro 85 centi) apmērā, kā arī nokavējuma naudu EUR 310,45 (trīs simti desmit euro 45 centi) apmērā, pavisam kopā </w:t>
      </w:r>
      <w:r w:rsidRPr="00C643CF">
        <w:rPr>
          <w:rFonts w:ascii="Times New Roman" w:hAnsi="Times New Roman" w:cs="Times New Roman"/>
          <w:b/>
          <w:sz w:val="24"/>
          <w:szCs w:val="24"/>
        </w:rPr>
        <w:t>EUR 704,30 (septiņi simti četri euro 30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10.2.</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SIA “DZIJA D”</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SIA “DZIJA D”</w:t>
      </w:r>
      <w:r w:rsidRPr="00C643CF">
        <w:rPr>
          <w:rFonts w:ascii="Times New Roman" w:hAnsi="Times New Roman" w:cs="Times New Roman"/>
          <w:sz w:val="24"/>
          <w:szCs w:val="24"/>
        </w:rPr>
        <w:t xml:space="preserve">, reģistrācijas Nr. </w:t>
      </w:r>
      <w:r w:rsidRPr="00C643CF">
        <w:rPr>
          <w:rStyle w:val="IntenseReference"/>
          <w:rFonts w:ascii="Times New Roman" w:hAnsi="Times New Roman" w:cs="Times New Roman"/>
          <w:sz w:val="24"/>
          <w:szCs w:val="24"/>
        </w:rPr>
        <w:t>45903001000</w:t>
      </w:r>
      <w:r w:rsidRPr="00C643CF">
        <w:rPr>
          <w:rFonts w:ascii="Times New Roman" w:hAnsi="Times New Roman" w:cs="Times New Roman"/>
          <w:sz w:val="24"/>
          <w:szCs w:val="24"/>
        </w:rPr>
        <w:t xml:space="preserve">, pasta adrese Brīvības gatve 218-39, Rīga, LV-1039, nekustamā īpašuma nodokļa parādu EUR 65,44 (sešdesmit pieci euro 44 centi) apmērā, kā arī nokavējuma naudu EUR 12,06 (divpadsmit euro 06 centi) apmērā un pasta izdevumu izmaksas summā EUR 4,17 (četri euro 17 centi), pavisam kopā </w:t>
      </w:r>
      <w:r w:rsidRPr="00C643CF">
        <w:rPr>
          <w:rFonts w:ascii="Times New Roman" w:hAnsi="Times New Roman" w:cs="Times New Roman"/>
          <w:b/>
          <w:sz w:val="24"/>
          <w:szCs w:val="24"/>
        </w:rPr>
        <w:t>EUR 81,67 (astoņdesmit viens euro 67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10.3.</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Vladimira D</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Vladimira D</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575,92 (pieci simti septiņdesmit pieci euro 92 centi) apmērā, kā arī nokavējuma naudu EUR 364,77 (trīs simti sešdesmit četri euro 77 centi) apmērā un pasta izdevumu izmaksas summā EUR 4,17 (četri euro 17 centi), pavisam kopā </w:t>
      </w:r>
      <w:r w:rsidRPr="00C643CF">
        <w:rPr>
          <w:rFonts w:ascii="Times New Roman" w:hAnsi="Times New Roman" w:cs="Times New Roman"/>
          <w:b/>
          <w:sz w:val="24"/>
          <w:szCs w:val="24"/>
        </w:rPr>
        <w:t>EUR 944,86 (deviņi simti četrdesmit četri euro 86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10.4.</w:t>
      </w:r>
    </w:p>
    <w:p w:rsidR="00020899" w:rsidRPr="00C643CF" w:rsidRDefault="00020899" w:rsidP="00302123">
      <w:pPr>
        <w:jc w:val="center"/>
        <w:outlineLvl w:val="0"/>
        <w:rPr>
          <w:rFonts w:cs="Times New Roman"/>
        </w:rPr>
      </w:pPr>
      <w:r w:rsidRPr="00C643CF">
        <w:rPr>
          <w:rFonts w:cs="Times New Roman"/>
          <w:b/>
        </w:rPr>
        <w:t>Par nekustamā īpašuma nodokļa parāda un nokavējuma naudas piedziņu bezstrīda kārtībā</w:t>
      </w:r>
    </w:p>
    <w:p w:rsidR="00020899" w:rsidRPr="00C643CF" w:rsidRDefault="00020899" w:rsidP="00020899">
      <w:pPr>
        <w:jc w:val="center"/>
        <w:outlineLvl w:val="0"/>
        <w:rPr>
          <w:rFonts w:cs="Times New Roman"/>
          <w:b/>
        </w:rPr>
      </w:pPr>
      <w:r w:rsidRPr="00C643CF">
        <w:rPr>
          <w:rFonts w:cs="Times New Roman"/>
          <w:b/>
        </w:rPr>
        <w:t>no Gražynas G</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Gražynas G</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bez deklarētās dzīvesvietas adreses, nekustamā īpašuma nodokļa parādu EUR 581,83 (pieci simti astoņdesmit viens euro 83 centi) apmērā, kā arī nokavējuma naudu EUR 194,69 (viens simts deviņdesmit četri euro 69 centi) apmērā, pavisam kopā </w:t>
      </w:r>
      <w:r w:rsidRPr="00C643CF">
        <w:rPr>
          <w:rFonts w:ascii="Times New Roman" w:hAnsi="Times New Roman" w:cs="Times New Roman"/>
          <w:b/>
          <w:sz w:val="24"/>
          <w:szCs w:val="24"/>
        </w:rPr>
        <w:t>EUR 776,52 (septiņi simti septiņdesmit seši euro 52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10.5.</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Igora G</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Igora G</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109,17 (viens simts deviņi euro 17 centi) apmērā, kā arī nokavējuma naudu EUR 50,41 (piecdesmit euro 41 cents) apmērā un pasta izdevumu izmaksas summā EUR 4,17 (četri euro 17 centi), pavisam kopā </w:t>
      </w:r>
      <w:r w:rsidRPr="00C643CF">
        <w:rPr>
          <w:rFonts w:ascii="Times New Roman" w:hAnsi="Times New Roman" w:cs="Times New Roman"/>
          <w:b/>
          <w:sz w:val="24"/>
          <w:szCs w:val="24"/>
        </w:rPr>
        <w:t>EUR 163,75 (viens simts sešdesmit trīs euro 75 centi),</w:t>
      </w:r>
      <w:r w:rsidRPr="00C643CF">
        <w:rPr>
          <w:rFonts w:ascii="Times New Roman" w:hAnsi="Times New Roman" w:cs="Times New Roman"/>
          <w:sz w:val="24"/>
          <w:szCs w:val="24"/>
        </w:rPr>
        <w:t xml:space="preserve">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10.6.</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Jāņa I</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Jāņa I</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bez deklarētās dzīvesvietas adreses, nekustamā īpašuma nodokļa parādu EUR 75,93 (septiņdesmit pieci euro 93 centi) apmērā, kā arī nokavējuma naudu EUR 41,19 (četrdesmit viens euro 19 centi) apmērā, pavisam kopā </w:t>
      </w:r>
      <w:r w:rsidRPr="00C643CF">
        <w:rPr>
          <w:rFonts w:ascii="Times New Roman" w:hAnsi="Times New Roman" w:cs="Times New Roman"/>
          <w:b/>
          <w:sz w:val="24"/>
          <w:szCs w:val="24"/>
        </w:rPr>
        <w:t>EUR 117,12 (viens simts septiņpadsmit euro 12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10.7.</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Inga K</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lastRenderedPageBreak/>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Inga K</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796,31 (septiņi simti deviņdesmit seši euro 31 cents) apmērā, kā arī nokavējuma naudu EUR 539,82 (pieci simti trīsdesmit deviņi euro 82 centi) apmērā un pasta izdevumu izmaksas summā EUR 4,17 (četri euro 17 centi), pavisam kopā </w:t>
      </w:r>
      <w:r w:rsidRPr="00C643CF">
        <w:rPr>
          <w:rFonts w:ascii="Times New Roman" w:hAnsi="Times New Roman" w:cs="Times New Roman"/>
          <w:b/>
          <w:sz w:val="24"/>
          <w:szCs w:val="24"/>
        </w:rPr>
        <w:t>EUR 1340,03 (viens tūkstotis trīs simti četrdesmit euro 03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10.8.</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Monikas L</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Monikas L</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95,60 (deviņdesmit pieci euro 60 centi) apmērā, kā arī nokavējuma naudu EUR 37,42 (trīsdesmit septiņi euro 42 centi) apmērā un pasta izdevumu izmaksas summā EUR 4,17 (četri euro 17 centi), pavisam kopā </w:t>
      </w:r>
      <w:r w:rsidRPr="00C643CF">
        <w:rPr>
          <w:rFonts w:ascii="Times New Roman" w:hAnsi="Times New Roman" w:cs="Times New Roman"/>
          <w:b/>
          <w:sz w:val="24"/>
          <w:szCs w:val="24"/>
        </w:rPr>
        <w:t>EUR 137,19 (viens simts trīsdesmit septiņi euro 19 centi),</w:t>
      </w:r>
      <w:r w:rsidRPr="00C643CF">
        <w:rPr>
          <w:rFonts w:ascii="Times New Roman" w:hAnsi="Times New Roman" w:cs="Times New Roman"/>
          <w:sz w:val="24"/>
          <w:szCs w:val="24"/>
        </w:rPr>
        <w:t xml:space="preserve">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10.9.</w:t>
      </w:r>
    </w:p>
    <w:p w:rsidR="00020899" w:rsidRPr="00C643CF" w:rsidRDefault="00020899" w:rsidP="00302123">
      <w:pPr>
        <w:jc w:val="center"/>
        <w:outlineLvl w:val="0"/>
        <w:rPr>
          <w:rFonts w:cs="Times New Roman"/>
          <w:b/>
        </w:rPr>
      </w:pPr>
      <w:r w:rsidRPr="00C643CF">
        <w:rPr>
          <w:rFonts w:cs="Times New Roman"/>
          <w:b/>
        </w:rPr>
        <w:t>Par nekustamā īpašuma nodokļa parāda un nokavējuma naudas piedziņu bezstrīda kārtībā</w:t>
      </w:r>
    </w:p>
    <w:p w:rsidR="00020899" w:rsidRPr="00C643CF" w:rsidRDefault="00020899" w:rsidP="00020899">
      <w:pPr>
        <w:jc w:val="center"/>
        <w:outlineLvl w:val="0"/>
        <w:rPr>
          <w:rFonts w:cs="Times New Roman"/>
          <w:b/>
        </w:rPr>
      </w:pPr>
      <w:r w:rsidRPr="00C643CF">
        <w:rPr>
          <w:rFonts w:cs="Times New Roman"/>
          <w:b/>
        </w:rPr>
        <w:t>no Leonīda P</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Leonīda P</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165,09 (viens simts sešdesmit pieci euro 09 centi) apmērā, kā arī nokavējuma naudu EUR 59,80 (piecdesmit deviņi euro 80 centi) apmērā un pasta izdevumu izmaksas summā EUR 4,17 (četri euro 17 centi), pavisam kopā </w:t>
      </w:r>
      <w:r w:rsidRPr="00C643CF">
        <w:rPr>
          <w:rFonts w:ascii="Times New Roman" w:hAnsi="Times New Roman" w:cs="Times New Roman"/>
          <w:b/>
          <w:sz w:val="24"/>
          <w:szCs w:val="24"/>
        </w:rPr>
        <w:t>EUR 229,06 (divi simti divdesmit deviņi euro 06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both"/>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10.10.</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lastRenderedPageBreak/>
        <w:t>no Jāņa P</w:t>
      </w:r>
      <w:r w:rsidR="00507B9D">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Jāņa P</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106,88 (viens simts seši euro 88 centi) apmērā, kā arī nokavējuma naudu EUR 41,37 (četrdesmit viens euro 37 centi) apmērā un pasta izdevumu izmaksas summā EUR 4,17 (četri euro 17 centi), pavisam kopā </w:t>
      </w:r>
      <w:r w:rsidRPr="00C643CF">
        <w:rPr>
          <w:rFonts w:ascii="Times New Roman" w:hAnsi="Times New Roman" w:cs="Times New Roman"/>
          <w:b/>
          <w:sz w:val="24"/>
          <w:szCs w:val="24"/>
        </w:rPr>
        <w:t>EUR 152,42 (viens simts piecdesmit divi euro 42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10.11.</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Vladimira P</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Vladimira P</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42,29 (četrdesmit divi euro 29 centi) apmērā, kā arī nokavējuma naudu EUR 30,21 (trīsdesmit euro 21 cents) apmērā un pasta izdevumu izmaksas summā EUR 4,17 (četri euro 17 centi), pavisam kopā </w:t>
      </w:r>
      <w:r w:rsidRPr="00C643CF">
        <w:rPr>
          <w:rFonts w:ascii="Times New Roman" w:hAnsi="Times New Roman" w:cs="Times New Roman"/>
          <w:b/>
          <w:sz w:val="24"/>
          <w:szCs w:val="24"/>
        </w:rPr>
        <w:t>EUR 76,67 (septiņdesmit seši euro 67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99090B">
      <w:pPr>
        <w:pStyle w:val="ListParagraph"/>
        <w:widowControl/>
        <w:numPr>
          <w:ilvl w:val="0"/>
          <w:numId w:val="16"/>
        </w:numPr>
        <w:autoSpaceDN/>
        <w:textAlignment w:val="auto"/>
        <w:rPr>
          <w:rFonts w:cs="Times New Roman"/>
        </w:rPr>
      </w:pPr>
      <w:r w:rsidRPr="00C643CF">
        <w:rPr>
          <w:rFonts w:cs="Times New Roman"/>
        </w:rPr>
        <w:tab/>
      </w:r>
    </w:p>
    <w:p w:rsidR="00020899" w:rsidRPr="00C643CF" w:rsidRDefault="00020899" w:rsidP="00020899">
      <w:pPr>
        <w:jc w:val="center"/>
        <w:outlineLvl w:val="0"/>
        <w:rPr>
          <w:rFonts w:cs="Times New Roman"/>
          <w:b/>
        </w:rPr>
      </w:pPr>
      <w:r w:rsidRPr="00C643CF">
        <w:rPr>
          <w:rFonts w:cs="Times New Roman"/>
          <w:b/>
        </w:rPr>
        <w:t>10.12.</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Žaņa P</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Žaņa P</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123,86 (viens simts divdesmit trīs euro 86 centi) apmērā, kā arī nokavējuma naudu EUR 78,73 (septiņdesmit astoņi euro 73 centi) apmērā un pasta izdevumu izmaksas summā EUR 4,17 (četri euro 17 centi), pavisam kopā </w:t>
      </w:r>
      <w:r w:rsidRPr="00C643CF">
        <w:rPr>
          <w:rFonts w:ascii="Times New Roman" w:hAnsi="Times New Roman" w:cs="Times New Roman"/>
          <w:b/>
          <w:sz w:val="24"/>
          <w:szCs w:val="24"/>
        </w:rPr>
        <w:t>EUR 206,76 (divi simti seši euro 76 centi),</w:t>
      </w:r>
      <w:r w:rsidRPr="00C643CF">
        <w:rPr>
          <w:rFonts w:ascii="Times New Roman" w:hAnsi="Times New Roman" w:cs="Times New Roman"/>
          <w:sz w:val="24"/>
          <w:szCs w:val="24"/>
        </w:rPr>
        <w:t xml:space="preserve">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10.13.</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Aleksandra P</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Aleksandra P</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283,12 (divi simti astoņdesmit trīs euro 12 centi) apmērā, kā arī nokavējuma naudu EUR 179,41 (viens simts septiņdesmit deviņi euro 41 cents) apmērā un pasta izdevumu izmaksas summā EUR 4,17 (četri euro 17 centi), pavisam kopā </w:t>
      </w:r>
      <w:r w:rsidRPr="00C643CF">
        <w:rPr>
          <w:rFonts w:ascii="Times New Roman" w:hAnsi="Times New Roman" w:cs="Times New Roman"/>
          <w:b/>
          <w:sz w:val="24"/>
          <w:szCs w:val="24"/>
        </w:rPr>
        <w:t>EUR 466,40 (četri simti sešdesmit seši euro 40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pStyle w:val="NoSpacing"/>
        <w:rPr>
          <w:rFonts w:ascii="Times New Roman" w:hAnsi="Times New Roman" w:cs="Times New Roman"/>
          <w:sz w:val="24"/>
          <w:szCs w:val="24"/>
        </w:rPr>
      </w:pP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10.14.</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Aivara R</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color w:val="FF0000"/>
          <w:sz w:val="24"/>
          <w:szCs w:val="24"/>
        </w:rPr>
      </w:pP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Aivara R</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1263,15 (viens tūkstotis divi simti sešdesmit trīs euro 15 centi) apmērā, kā arī nokavējuma naudu EUR 583,80 (pieci simti astoņdesmit trīs euro 80 centi) apmērā un pasta izdevumu izmaksas summā EUR 4,17 (četri euro 17 centi), pavisam kopā </w:t>
      </w:r>
      <w:r w:rsidRPr="00C643CF">
        <w:rPr>
          <w:rFonts w:ascii="Times New Roman" w:hAnsi="Times New Roman" w:cs="Times New Roman"/>
          <w:b/>
          <w:sz w:val="24"/>
          <w:szCs w:val="24"/>
        </w:rPr>
        <w:t>EUR 1851,12 (viens tūkstotis astoņi simti piecdesmit viens euro 12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10.15.</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Arkādija R</w:t>
      </w:r>
      <w:r w:rsidR="00507B9D">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w:t>
      </w:r>
      <w:r w:rsidRPr="00C643CF">
        <w:rPr>
          <w:rFonts w:ascii="Times New Roman" w:hAnsi="Times New Roman" w:cs="Times New Roman"/>
          <w:sz w:val="24"/>
          <w:szCs w:val="24"/>
        </w:rPr>
        <w:lastRenderedPageBreak/>
        <w:t>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Arkādija R</w:t>
      </w:r>
      <w:r w:rsidR="00507B9D">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w:t>
      </w:r>
      <w:r w:rsidR="00507B9D">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42,42 (četrdesmit divi euro 42 centi) apmērā, kā arī nokavējuma naudu EUR 27,34 (divdesmit septiņi euro 34 centi) apmērā un pasta izdevumu izmaksas summā EUR 5,13 (pieci euro 13 centi), pavisam kopā </w:t>
      </w:r>
      <w:r w:rsidRPr="00C643CF">
        <w:rPr>
          <w:rFonts w:ascii="Times New Roman" w:hAnsi="Times New Roman" w:cs="Times New Roman"/>
          <w:b/>
          <w:sz w:val="24"/>
          <w:szCs w:val="24"/>
        </w:rPr>
        <w:t>EUR 74,89 (septiņdesmit četri euro 89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10.16.</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Olgas S</w:t>
      </w:r>
      <w:r w:rsidR="006B05FE">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Olgas S</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107,36 (viens simts septiņi euro 36 centi) apmērā, kā arī nokavējuma naudu EUR 51,36 (piecdesmit viens euro 36 centi) apmērā un pasta izdevumu izmaksas summā EUR 4,17 (četri euro 17 centi), pavisam kopā </w:t>
      </w:r>
      <w:r w:rsidRPr="00C643CF">
        <w:rPr>
          <w:rFonts w:ascii="Times New Roman" w:hAnsi="Times New Roman" w:cs="Times New Roman"/>
          <w:b/>
          <w:sz w:val="24"/>
          <w:szCs w:val="24"/>
        </w:rPr>
        <w:t>EUR 162,89 (viens simts sešdesmit divi euro 89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10.17.</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Andreja S</w:t>
      </w:r>
      <w:r w:rsidR="006B05FE">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piedzīt bezstrīda kārtībā no Andreja S</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nekustamā īpašuma nodokļa parādu EUR 164,80 (viens simts sešdesmit četri euro 80 centi) apmērā, kā arī nokavējuma naudu EUR 61,95 (sešdesmit viens euro 95 centi) apmērā un pasta izdevumu izmaksas summā EUR 4,17 (četri euro 17 centi), pavisam kopā EUR 230,92 (divi simti trīsdesmit euro 92 centi),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10.18.</w:t>
      </w:r>
    </w:p>
    <w:p w:rsidR="00020899" w:rsidRPr="00C643CF" w:rsidRDefault="00020899" w:rsidP="00020899">
      <w:pPr>
        <w:jc w:val="center"/>
        <w:outlineLvl w:val="0"/>
        <w:rPr>
          <w:rFonts w:cs="Times New Roman"/>
          <w:b/>
        </w:rPr>
      </w:pPr>
      <w:r w:rsidRPr="00C643CF">
        <w:rPr>
          <w:rFonts w:cs="Times New Roman"/>
          <w:b/>
        </w:rPr>
        <w:lastRenderedPageBreak/>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Aleksandra S</w:t>
      </w:r>
      <w:r w:rsidR="006B05FE">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Aleksandra S</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383,38 (trīs simti astoņdesmit trīs euro 38 centi) apmērā, kā arī nokavējuma naudu EUR 194,79 (viens simts deviņdesmit četri euro 79 centi) apmērā un pasta izdevumu izmaksas summā EUR 4,17 (četri euro 17 centi), pavisam kopā </w:t>
      </w:r>
      <w:r w:rsidRPr="00C643CF">
        <w:rPr>
          <w:rFonts w:ascii="Times New Roman" w:hAnsi="Times New Roman" w:cs="Times New Roman"/>
          <w:b/>
          <w:sz w:val="24"/>
          <w:szCs w:val="24"/>
        </w:rPr>
        <w:t>EUR 582,34 (pieci simti astoņdesmit divi euro 34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10.19.</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Valentīnas Š</w:t>
      </w:r>
      <w:r w:rsidR="006B05FE">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Valentīnas Š</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84,38 (astoņdesmit četri euro 38 centi) apmērā, kā arī nokavējuma naudu EUR 30,46 (trīsdesmit euro 46 centi) apmērā un pasta izdevumu izmaksas summā EUR 4,17 (četri euro 17 centi), pavisam kopā </w:t>
      </w:r>
      <w:r w:rsidRPr="00C643CF">
        <w:rPr>
          <w:rFonts w:ascii="Times New Roman" w:hAnsi="Times New Roman" w:cs="Times New Roman"/>
          <w:b/>
          <w:sz w:val="24"/>
          <w:szCs w:val="24"/>
        </w:rPr>
        <w:t>EUR 119,01 (viens simts deviņpadsmit euro 01 cents)</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10.20.</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Anatolija T</w:t>
      </w:r>
      <w:r w:rsidR="006B05FE">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Anatolija T</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194,40 (viens simts deviņdesmit četri euro 40 centi) apmērā, kā arī nokavējuma naudu EUR 102,51 (viens simts divi euro 51 cents) apmērā un pasta izdevumu izmaksas summā EUR 4,17 (četri euro 17 centi), pavisam kopā </w:t>
      </w:r>
      <w:r w:rsidRPr="00C643CF">
        <w:rPr>
          <w:rFonts w:ascii="Times New Roman" w:hAnsi="Times New Roman" w:cs="Times New Roman"/>
          <w:b/>
          <w:sz w:val="24"/>
          <w:szCs w:val="24"/>
        </w:rPr>
        <w:t xml:space="preserve">EUR 301,08 </w:t>
      </w:r>
      <w:r w:rsidRPr="00C643CF">
        <w:rPr>
          <w:rFonts w:ascii="Times New Roman" w:hAnsi="Times New Roman" w:cs="Times New Roman"/>
          <w:b/>
          <w:sz w:val="24"/>
          <w:szCs w:val="24"/>
        </w:rPr>
        <w:lastRenderedPageBreak/>
        <w:t>(trīs simti viens euro 08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10.21.</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Vladislava V</w:t>
      </w:r>
      <w:r w:rsidR="006B05FE">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Vladislava V</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100,73(viens simts euro 73 centi) apmērā, kā arī nokavējuma naudu EUR 50,32 (piecdesmit euro 32 centi) apmērā un pasta izdevumu izmaksas summā EUR 4,17 (četri euro 17 centi), pavisam kopā </w:t>
      </w:r>
      <w:r w:rsidRPr="00C643CF">
        <w:rPr>
          <w:rFonts w:ascii="Times New Roman" w:hAnsi="Times New Roman" w:cs="Times New Roman"/>
          <w:b/>
          <w:sz w:val="24"/>
          <w:szCs w:val="24"/>
        </w:rPr>
        <w:t>EUR 155,22 (viens simts piecdesmit pieci euro 22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pStyle w:val="NoSpacing"/>
        <w:rPr>
          <w:rFonts w:ascii="Times New Roman" w:hAnsi="Times New Roman" w:cs="Times New Roman"/>
          <w:sz w:val="24"/>
          <w:szCs w:val="24"/>
        </w:rPr>
      </w:pPr>
    </w:p>
    <w:p w:rsidR="00020899" w:rsidRPr="00C643CF" w:rsidRDefault="00020899" w:rsidP="00020899">
      <w:pPr>
        <w:jc w:val="center"/>
        <w:outlineLvl w:val="0"/>
        <w:rPr>
          <w:rFonts w:cs="Times New Roman"/>
          <w:b/>
        </w:rPr>
      </w:pPr>
      <w:r w:rsidRPr="00C643CF">
        <w:rPr>
          <w:rFonts w:cs="Times New Roman"/>
          <w:b/>
        </w:rPr>
        <w:t>10.22.</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Imanta V</w:t>
      </w:r>
      <w:r w:rsidR="006B05FE">
        <w:rPr>
          <w:rFonts w:cs="Times New Roman"/>
          <w:b/>
        </w:rPr>
        <w:t>[..]</w:t>
      </w:r>
      <w:r w:rsidRPr="00C643CF">
        <w:rPr>
          <w:rFonts w:cs="Times New Roman"/>
          <w:b/>
        </w:rPr>
        <w:t xml:space="preserve"> </w:t>
      </w:r>
    </w:p>
    <w:p w:rsidR="00020899" w:rsidRPr="00C643CF" w:rsidRDefault="00020899" w:rsidP="00020899">
      <w:pPr>
        <w:pStyle w:val="NoSpacing"/>
        <w:rPr>
          <w:rFonts w:ascii="Times New Roman" w:hAnsi="Times New Roman" w:cs="Times New Roman"/>
          <w:sz w:val="24"/>
          <w:szCs w:val="24"/>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Imanta V</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251,53 (divi simti piecdesmit viens euro 53 centi) apmērā, kā arī nokavējuma naudu EUR 62,81 (sešdesmit divi euro 81 cents) apmērā un pasta izdevumu izmaksas summā EUR 4,17 (četri euro 17 centi), pavisam kopā </w:t>
      </w:r>
      <w:r w:rsidRPr="00C643CF">
        <w:rPr>
          <w:rFonts w:ascii="Times New Roman" w:hAnsi="Times New Roman" w:cs="Times New Roman"/>
          <w:b/>
          <w:sz w:val="24"/>
          <w:szCs w:val="24"/>
        </w:rPr>
        <w:t>EUR 318,51 (trīs simti astoņpadsmit euro 51 cents)</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center"/>
        <w:outlineLvl w:val="0"/>
        <w:rPr>
          <w:rFonts w:cs="Times New Roman"/>
          <w:b/>
        </w:rPr>
      </w:pPr>
    </w:p>
    <w:p w:rsidR="00020899" w:rsidRPr="00C643CF" w:rsidRDefault="00020899" w:rsidP="00020899">
      <w:pPr>
        <w:jc w:val="center"/>
        <w:outlineLvl w:val="0"/>
        <w:rPr>
          <w:rFonts w:cs="Times New Roman"/>
          <w:b/>
        </w:rPr>
      </w:pPr>
      <w:r w:rsidRPr="00C643CF">
        <w:rPr>
          <w:rFonts w:cs="Times New Roman"/>
          <w:b/>
        </w:rPr>
        <w:t>10.23.</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Aleksandra U</w:t>
      </w:r>
      <w:r w:rsidR="006B05FE">
        <w:rPr>
          <w:rFonts w:cs="Times New Roman"/>
          <w:b/>
        </w:rPr>
        <w:t>[..]</w:t>
      </w:r>
      <w:r w:rsidRPr="00C643CF">
        <w:rPr>
          <w:rFonts w:cs="Times New Roman"/>
          <w:b/>
        </w:rPr>
        <w:t xml:space="preserve"> </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lastRenderedPageBreak/>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Aleksandra U</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66,15 (sešdesmit seši euro 15 centi) apmērā, kā arī nokavējuma naudu EUR 38,68 (trīsdesmit astoņi euro 68 centi) apmērā un pasta izdevumu izmaksas summā EUR 5,13 (pieci euro 13 centi), pavisam kopā </w:t>
      </w:r>
      <w:r w:rsidRPr="00C643CF">
        <w:rPr>
          <w:rFonts w:ascii="Times New Roman" w:hAnsi="Times New Roman" w:cs="Times New Roman"/>
          <w:b/>
          <w:sz w:val="24"/>
          <w:szCs w:val="24"/>
        </w:rPr>
        <w:t>EUR 109,96 (viens simts deviņi euro 96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10.24.</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Vladislava Ž</w:t>
      </w:r>
      <w:r w:rsidR="006B05FE">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Vladislava Ž</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96,16 (deviņdesmit seši euro 16 centi) apmērā, kā arī nokavējuma naudu EUR 40,44 (četrdesmit euro 44 centi) apmērā un pasta izdevumu izmaksas summā EUR 4,17 (četri euro 17 centi), pavisam kopā </w:t>
      </w:r>
      <w:r w:rsidRPr="00C643CF">
        <w:rPr>
          <w:rFonts w:ascii="Times New Roman" w:hAnsi="Times New Roman" w:cs="Times New Roman"/>
          <w:b/>
          <w:sz w:val="24"/>
          <w:szCs w:val="24"/>
        </w:rPr>
        <w:t>EUR 100,33 (viens simts euro 33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jc w:val="both"/>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10.25.</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Allas L</w:t>
      </w:r>
      <w:r w:rsidR="006B05FE">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Allas L</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16,70 (sešpadsmit euro 70 centi) apmērā, kā arī nokavējuma naudu EUR 9,96 (deviņi euro 96 centi) apmērā un pasta izdevumu izmaksas summā EUR 4,17 (četri euro 17 centi), pavisam kopā </w:t>
      </w:r>
      <w:r w:rsidRPr="00C643CF">
        <w:rPr>
          <w:rFonts w:ascii="Times New Roman" w:hAnsi="Times New Roman" w:cs="Times New Roman"/>
          <w:b/>
          <w:sz w:val="24"/>
          <w:szCs w:val="24"/>
        </w:rPr>
        <w:t>EUR 30,83 (trīsdesmit euro 83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C643CF" w:rsidRDefault="00020899" w:rsidP="00020899">
      <w:pPr>
        <w:outlineLvl w:val="0"/>
        <w:rPr>
          <w:rFonts w:cs="Times New Roman"/>
        </w:rPr>
      </w:pPr>
    </w:p>
    <w:p w:rsidR="00020899" w:rsidRPr="00C643CF" w:rsidRDefault="00020899" w:rsidP="00020899">
      <w:pPr>
        <w:jc w:val="center"/>
        <w:outlineLvl w:val="0"/>
        <w:rPr>
          <w:rFonts w:cs="Times New Roman"/>
          <w:b/>
        </w:rPr>
      </w:pPr>
      <w:r w:rsidRPr="00C643CF">
        <w:rPr>
          <w:rFonts w:cs="Times New Roman"/>
          <w:b/>
        </w:rPr>
        <w:t>10.26.</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no Sanča T</w:t>
      </w:r>
      <w:r w:rsidR="006B05FE">
        <w:rPr>
          <w:rFonts w:cs="Times New Roman"/>
          <w:b/>
        </w:rPr>
        <w:t>[..]</w:t>
      </w:r>
    </w:p>
    <w:p w:rsidR="00020899" w:rsidRPr="00C643CF" w:rsidRDefault="00020899" w:rsidP="00020899">
      <w:pPr>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Sanča T</w:t>
      </w:r>
      <w:r w:rsidR="006B05FE">
        <w:rPr>
          <w:rFonts w:ascii="Times New Roman" w:hAnsi="Times New Roman" w:cs="Times New Roman"/>
          <w:b/>
          <w:sz w:val="24"/>
          <w:szCs w:val="24"/>
        </w:rPr>
        <w:t>[..]</w:t>
      </w:r>
      <w:r w:rsidRPr="00C643C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deklarētās dzīvesvietas adrese </w:t>
      </w:r>
      <w:r w:rsidR="006B05FE">
        <w:rPr>
          <w:rFonts w:ascii="Times New Roman" w:hAnsi="Times New Roman" w:cs="Times New Roman"/>
          <w:sz w:val="24"/>
          <w:szCs w:val="24"/>
        </w:rPr>
        <w:t>[..]</w:t>
      </w:r>
      <w:r w:rsidRPr="00C643CF">
        <w:rPr>
          <w:rFonts w:ascii="Times New Roman" w:hAnsi="Times New Roman" w:cs="Times New Roman"/>
          <w:sz w:val="24"/>
          <w:szCs w:val="24"/>
        </w:rPr>
        <w:t xml:space="preserve">, nekustamā īpašuma nodokļa parādu EUR 26,40 (divdesmit seši euro 40 centi) apmērā, kā arī nokavējuma naudu EUR 8,44 (astoņi euro 44 centi) apmērā un pasta izdevumu izmaksas summā EUR 2,78 (divi euro 78 centi), pavisam kopā </w:t>
      </w:r>
      <w:r w:rsidRPr="00C643CF">
        <w:rPr>
          <w:rFonts w:ascii="Times New Roman" w:hAnsi="Times New Roman" w:cs="Times New Roman"/>
          <w:b/>
          <w:sz w:val="24"/>
          <w:szCs w:val="24"/>
        </w:rPr>
        <w:t>EUR 37,62 (trīsdesmit septiņi euro 62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020899" w:rsidRPr="00020899" w:rsidRDefault="00020899" w:rsidP="00020899">
      <w:pPr>
        <w:outlineLvl w:val="0"/>
        <w:rPr>
          <w:rFonts w:cs="Times New Roman"/>
          <w:sz w:val="22"/>
          <w:szCs w:val="22"/>
        </w:rPr>
      </w:pPr>
    </w:p>
    <w:p w:rsidR="00020899" w:rsidRPr="00020899" w:rsidRDefault="00020899" w:rsidP="00020899">
      <w:pPr>
        <w:outlineLvl w:val="0"/>
        <w:rPr>
          <w:rFonts w:cs="Times New Roman"/>
          <w:sz w:val="20"/>
          <w:szCs w:val="22"/>
        </w:rPr>
      </w:pPr>
      <w:r w:rsidRPr="00020899">
        <w:rPr>
          <w:rFonts w:cs="Times New Roman"/>
          <w:sz w:val="20"/>
          <w:szCs w:val="22"/>
        </w:rPr>
        <w:t>Lēmuma projekta iesniedzējs:</w:t>
      </w:r>
    </w:p>
    <w:p w:rsidR="00020899" w:rsidRPr="00020899" w:rsidRDefault="000D1B3F" w:rsidP="00020899">
      <w:pPr>
        <w:outlineLvl w:val="0"/>
        <w:rPr>
          <w:rFonts w:cs="Times New Roman"/>
          <w:sz w:val="20"/>
          <w:szCs w:val="22"/>
        </w:rPr>
      </w:pPr>
      <w:r>
        <w:rPr>
          <w:rFonts w:cs="Times New Roman"/>
          <w:sz w:val="20"/>
          <w:szCs w:val="22"/>
        </w:rPr>
        <w:t>Finanšu komiteja</w:t>
      </w:r>
    </w:p>
    <w:p w:rsidR="00020899" w:rsidRPr="00020899" w:rsidRDefault="00020899" w:rsidP="00020899">
      <w:pPr>
        <w:outlineLvl w:val="0"/>
        <w:rPr>
          <w:rFonts w:cs="Times New Roman"/>
          <w:sz w:val="20"/>
          <w:szCs w:val="22"/>
        </w:rPr>
      </w:pPr>
      <w:r w:rsidRPr="00020899">
        <w:rPr>
          <w:rFonts w:cs="Times New Roman"/>
          <w:sz w:val="20"/>
          <w:szCs w:val="22"/>
        </w:rPr>
        <w:t>Lēmuma projektu sagatavoja:</w:t>
      </w:r>
    </w:p>
    <w:p w:rsidR="00020899" w:rsidRPr="00020899" w:rsidRDefault="00020899" w:rsidP="00020899">
      <w:pPr>
        <w:outlineLvl w:val="0"/>
        <w:rPr>
          <w:rFonts w:cs="Times New Roman"/>
          <w:sz w:val="20"/>
          <w:szCs w:val="22"/>
        </w:rPr>
      </w:pPr>
      <w:r w:rsidRPr="00020899">
        <w:rPr>
          <w:rFonts w:cs="Times New Roman"/>
          <w:sz w:val="20"/>
          <w:szCs w:val="22"/>
        </w:rPr>
        <w:t>Juriskonsulte  A.Gžibovska</w:t>
      </w:r>
    </w:p>
    <w:p w:rsidR="00020899" w:rsidRPr="00C643CF" w:rsidRDefault="00020899" w:rsidP="00020899">
      <w:pPr>
        <w:jc w:val="center"/>
        <w:outlineLvl w:val="0"/>
        <w:rPr>
          <w:rFonts w:cs="Times New Roman"/>
          <w:b/>
        </w:rPr>
      </w:pPr>
      <w:r w:rsidRPr="00C643CF">
        <w:rPr>
          <w:rFonts w:cs="Times New Roman"/>
          <w:b/>
        </w:rPr>
        <w:t>10.27</w:t>
      </w:r>
    </w:p>
    <w:p w:rsidR="00020899" w:rsidRPr="00C643CF" w:rsidRDefault="00020899" w:rsidP="00020899">
      <w:pPr>
        <w:jc w:val="center"/>
        <w:outlineLvl w:val="0"/>
        <w:rPr>
          <w:rFonts w:cs="Times New Roman"/>
          <w:b/>
        </w:rPr>
      </w:pPr>
      <w:r w:rsidRPr="00C643CF">
        <w:rPr>
          <w:rFonts w:cs="Times New Roman"/>
          <w:b/>
        </w:rPr>
        <w:t xml:space="preserve">Par nekustamā īpašuma nodokļa parāda un nokavējuma naudas piedziņu bezstrīda kārtībā </w:t>
      </w:r>
    </w:p>
    <w:p w:rsidR="00020899" w:rsidRPr="00C643CF" w:rsidRDefault="00020899" w:rsidP="00020899">
      <w:pPr>
        <w:jc w:val="center"/>
        <w:outlineLvl w:val="0"/>
        <w:rPr>
          <w:rFonts w:cs="Times New Roman"/>
          <w:b/>
        </w:rPr>
      </w:pPr>
      <w:r w:rsidRPr="00C643CF">
        <w:rPr>
          <w:rFonts w:cs="Times New Roman"/>
          <w:b/>
        </w:rPr>
        <w:t xml:space="preserve">no SIA “Experience” </w:t>
      </w:r>
    </w:p>
    <w:p w:rsidR="00020899" w:rsidRPr="00C643CF" w:rsidRDefault="00020899" w:rsidP="00020899">
      <w:pPr>
        <w:ind w:firstLine="720"/>
        <w:jc w:val="both"/>
        <w:rPr>
          <w:rFonts w:cs="Times New Roman"/>
        </w:rPr>
      </w:pP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 Krāslavas novada dome </w:t>
      </w:r>
      <w:r w:rsidRPr="00C643CF">
        <w:rPr>
          <w:rFonts w:ascii="Times New Roman" w:hAnsi="Times New Roman" w:cs="Times New Roman"/>
          <w:b/>
          <w:sz w:val="24"/>
          <w:szCs w:val="24"/>
        </w:rPr>
        <w:t>nolemj</w:t>
      </w:r>
      <w:r w:rsidRPr="00C643CF">
        <w:rPr>
          <w:rFonts w:ascii="Times New Roman" w:hAnsi="Times New Roman" w:cs="Times New Roman"/>
          <w:sz w:val="24"/>
          <w:szCs w:val="24"/>
        </w:rPr>
        <w:t>:</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ab/>
      </w:r>
      <w:r w:rsidRPr="00C643CF">
        <w:rPr>
          <w:rFonts w:ascii="Times New Roman" w:hAnsi="Times New Roman" w:cs="Times New Roman"/>
          <w:b/>
          <w:sz w:val="24"/>
          <w:szCs w:val="24"/>
        </w:rPr>
        <w:t>piedzīt</w:t>
      </w:r>
      <w:r w:rsidRPr="00C643CF">
        <w:rPr>
          <w:rFonts w:ascii="Times New Roman" w:hAnsi="Times New Roman" w:cs="Times New Roman"/>
          <w:sz w:val="24"/>
          <w:szCs w:val="24"/>
        </w:rPr>
        <w:t xml:space="preserve"> bezstrīda kārtībā no </w:t>
      </w:r>
      <w:r w:rsidRPr="00C643CF">
        <w:rPr>
          <w:rFonts w:ascii="Times New Roman" w:hAnsi="Times New Roman" w:cs="Times New Roman"/>
          <w:b/>
          <w:sz w:val="24"/>
          <w:szCs w:val="24"/>
        </w:rPr>
        <w:t>SIA “Experience”</w:t>
      </w:r>
      <w:r w:rsidRPr="00C643CF">
        <w:rPr>
          <w:rFonts w:ascii="Times New Roman" w:hAnsi="Times New Roman" w:cs="Times New Roman"/>
          <w:sz w:val="24"/>
          <w:szCs w:val="24"/>
        </w:rPr>
        <w:t xml:space="preserve">, reģistrācijas numurs 40003699829, juridiskā adrese Ģertrūdes iela 135-45, Rīga, nekustamā īpašuma nodokļa parādu par nekustamo īpašumu “Rūdi” (kadastra numurs 6088-007-0193), kas atrodas Krāslavas novada Skaistas pagastā, EUR 3195,75 (trīs tūkstoši viens simts deviņdesmit pieci euro 75 centi) apmērā, kā arī nokavējuma naudu EUR 604,95 (seši simti četri euro 95 centi) apmērā, pavisam kopā </w:t>
      </w:r>
      <w:r w:rsidRPr="00C643CF">
        <w:rPr>
          <w:rFonts w:ascii="Times New Roman" w:hAnsi="Times New Roman" w:cs="Times New Roman"/>
          <w:b/>
          <w:sz w:val="24"/>
          <w:szCs w:val="24"/>
        </w:rPr>
        <w:t>EUR 3800,70 (trīs tūkstoši astoņi simti euro 70 centi)</w:t>
      </w:r>
      <w:r w:rsidRPr="00C643CF">
        <w:rPr>
          <w:rFonts w:ascii="Times New Roman" w:hAnsi="Times New Roman" w:cs="Times New Roman"/>
          <w:sz w:val="24"/>
          <w:szCs w:val="24"/>
        </w:rPr>
        <w:t>, piedziņu vēršot uz nodokļa parādnieka finanšu līdzekļiem un tam piederošo kustamo un nekustamo īpašumu.</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Lēmums – izpildrīkojums stājas spēkā ar tā paziņošanas brīdi adresātam. </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Lēmumu – izpildrīkojumu nosūtīt izpildei zvērinātam tiesu izpildītājam.</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020899" w:rsidRPr="00020899" w:rsidRDefault="00020899" w:rsidP="00020899">
      <w:pPr>
        <w:outlineLvl w:val="0"/>
        <w:rPr>
          <w:rFonts w:cs="Times New Roman"/>
          <w:sz w:val="20"/>
          <w:szCs w:val="20"/>
        </w:rPr>
      </w:pPr>
    </w:p>
    <w:p w:rsidR="00020899" w:rsidRPr="00020899" w:rsidRDefault="00020899" w:rsidP="00020899">
      <w:pPr>
        <w:outlineLvl w:val="0"/>
        <w:rPr>
          <w:rFonts w:cs="Times New Roman"/>
          <w:sz w:val="20"/>
          <w:szCs w:val="20"/>
        </w:rPr>
      </w:pPr>
      <w:r w:rsidRPr="00020899">
        <w:rPr>
          <w:rFonts w:cs="Times New Roman"/>
          <w:sz w:val="20"/>
          <w:szCs w:val="20"/>
        </w:rPr>
        <w:t>Lēmuma projekta iesniedzējs:</w:t>
      </w:r>
    </w:p>
    <w:p w:rsidR="00020899" w:rsidRPr="00020899" w:rsidRDefault="000D1B3F" w:rsidP="00020899">
      <w:pPr>
        <w:outlineLvl w:val="0"/>
        <w:rPr>
          <w:rFonts w:cs="Times New Roman"/>
          <w:sz w:val="20"/>
          <w:szCs w:val="20"/>
        </w:rPr>
      </w:pPr>
      <w:r>
        <w:rPr>
          <w:rFonts w:cs="Times New Roman"/>
          <w:sz w:val="20"/>
          <w:szCs w:val="20"/>
        </w:rPr>
        <w:t>Finanšu komiteja</w:t>
      </w:r>
    </w:p>
    <w:p w:rsidR="00020899" w:rsidRPr="00020899" w:rsidRDefault="00020899" w:rsidP="00020899">
      <w:pPr>
        <w:outlineLvl w:val="0"/>
        <w:rPr>
          <w:rFonts w:cs="Times New Roman"/>
          <w:sz w:val="20"/>
          <w:szCs w:val="20"/>
        </w:rPr>
      </w:pPr>
      <w:r w:rsidRPr="00020899">
        <w:rPr>
          <w:rFonts w:cs="Times New Roman"/>
          <w:sz w:val="20"/>
          <w:szCs w:val="20"/>
        </w:rPr>
        <w:lastRenderedPageBreak/>
        <w:t>Lēmuma projektu sagatavoja:</w:t>
      </w:r>
    </w:p>
    <w:p w:rsidR="00020899" w:rsidRPr="00020899" w:rsidRDefault="00020899" w:rsidP="00020899">
      <w:pPr>
        <w:outlineLvl w:val="0"/>
        <w:rPr>
          <w:rFonts w:cs="Times New Roman"/>
          <w:sz w:val="20"/>
          <w:szCs w:val="20"/>
        </w:rPr>
      </w:pPr>
      <w:r w:rsidRPr="00020899">
        <w:rPr>
          <w:rFonts w:cs="Times New Roman"/>
          <w:sz w:val="20"/>
          <w:szCs w:val="20"/>
        </w:rPr>
        <w:t>Vec. Juriskonsults  A.Skerškāns</w:t>
      </w:r>
    </w:p>
    <w:p w:rsidR="00020899" w:rsidRPr="00020899" w:rsidRDefault="00020899" w:rsidP="00020899">
      <w:pPr>
        <w:jc w:val="center"/>
        <w:rPr>
          <w:rFonts w:cs="Times New Roman"/>
          <w:b/>
        </w:rPr>
      </w:pPr>
    </w:p>
    <w:p w:rsidR="00020899" w:rsidRPr="00020899" w:rsidRDefault="00020899" w:rsidP="00020899">
      <w:pPr>
        <w:jc w:val="center"/>
        <w:rPr>
          <w:rFonts w:cs="Times New Roman"/>
          <w:b/>
        </w:rPr>
      </w:pPr>
    </w:p>
    <w:p w:rsidR="00020899" w:rsidRPr="00020899" w:rsidRDefault="00020899" w:rsidP="00020899">
      <w:pPr>
        <w:jc w:val="center"/>
        <w:rPr>
          <w:rFonts w:cs="Times New Roman"/>
          <w:b/>
        </w:rPr>
      </w:pPr>
      <w:r w:rsidRPr="00020899">
        <w:rPr>
          <w:rFonts w:cs="Times New Roman"/>
          <w:b/>
        </w:rPr>
        <w:t>11.§</w:t>
      </w:r>
    </w:p>
    <w:p w:rsidR="00020899" w:rsidRPr="000D1B3F" w:rsidRDefault="00020899" w:rsidP="00020899">
      <w:pPr>
        <w:pStyle w:val="NoSpacing"/>
        <w:jc w:val="center"/>
        <w:rPr>
          <w:rFonts w:ascii="Times New Roman" w:hAnsi="Times New Roman" w:cs="Times New Roman"/>
          <w:b/>
          <w:color w:val="FF0000"/>
          <w:sz w:val="24"/>
          <w:szCs w:val="24"/>
          <w:u w:val="single"/>
        </w:rPr>
      </w:pPr>
      <w:r w:rsidRPr="000D1B3F">
        <w:rPr>
          <w:rFonts w:ascii="Times New Roman" w:hAnsi="Times New Roman" w:cs="Times New Roman"/>
          <w:b/>
          <w:sz w:val="24"/>
          <w:szCs w:val="24"/>
          <w:u w:val="single"/>
        </w:rPr>
        <w:t>Par pakalpojuma sociālās aprūpes institūcijā piešķiršanu</w:t>
      </w:r>
    </w:p>
    <w:p w:rsidR="003E5248" w:rsidRDefault="003E5248" w:rsidP="003E5248">
      <w:pPr>
        <w:pStyle w:val="NoSpacing"/>
        <w:jc w:val="both"/>
        <w:rPr>
          <w:rFonts w:ascii="Times New Roman" w:hAnsi="Times New Roman" w:cs="Times New Roman"/>
          <w:sz w:val="24"/>
          <w:szCs w:val="24"/>
        </w:rPr>
      </w:pPr>
    </w:p>
    <w:p w:rsidR="003E5248" w:rsidRDefault="003E5248" w:rsidP="003E5248">
      <w:pPr>
        <w:pStyle w:val="NoSpacing"/>
        <w:jc w:val="both"/>
        <w:rPr>
          <w:rFonts w:ascii="Times New Roman" w:hAnsi="Times New Roman" w:cs="Times New Roman"/>
          <w:sz w:val="24"/>
          <w:szCs w:val="24"/>
        </w:rPr>
      </w:pPr>
      <w:r>
        <w:rPr>
          <w:rFonts w:ascii="Times New Roman" w:hAnsi="Times New Roman" w:cs="Times New Roman"/>
          <w:sz w:val="24"/>
          <w:szCs w:val="24"/>
        </w:rPr>
        <w:t>Ziņo: G.Upenieks</w:t>
      </w:r>
    </w:p>
    <w:p w:rsidR="003E5248" w:rsidRDefault="003E5248" w:rsidP="003E5248">
      <w:pPr>
        <w:pStyle w:val="NoSpacing"/>
        <w:jc w:val="both"/>
        <w:rPr>
          <w:rFonts w:ascii="Times New Roman" w:hAnsi="Times New Roman" w:cs="Times New Roman"/>
          <w:sz w:val="24"/>
          <w:szCs w:val="24"/>
        </w:rPr>
      </w:pPr>
    </w:p>
    <w:p w:rsidR="003E5248" w:rsidRDefault="003E5248" w:rsidP="003E5248">
      <w:pPr>
        <w:pStyle w:val="Standard"/>
        <w:rPr>
          <w:lang w:eastAsia="en-US"/>
        </w:rPr>
      </w:pPr>
      <w:r>
        <w:rPr>
          <w:lang w:eastAsia="en-US"/>
        </w:rPr>
        <w:t>Vārdiski un atklāti balsojot:</w:t>
      </w:r>
    </w:p>
    <w:p w:rsidR="003E5248" w:rsidRDefault="003E5248" w:rsidP="003E524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3E5248" w:rsidRDefault="003E5248" w:rsidP="003E5248">
      <w:pPr>
        <w:pStyle w:val="Standard"/>
        <w:rPr>
          <w:lang w:eastAsia="en-US"/>
        </w:rPr>
      </w:pPr>
      <w:r>
        <w:rPr>
          <w:lang w:eastAsia="en-US"/>
        </w:rPr>
        <w:t xml:space="preserve">Pret – nav </w:t>
      </w:r>
    </w:p>
    <w:p w:rsidR="003E5248" w:rsidRDefault="003E5248" w:rsidP="003E5248">
      <w:pPr>
        <w:pStyle w:val="Standard"/>
        <w:rPr>
          <w:lang w:eastAsia="en-US"/>
        </w:rPr>
      </w:pPr>
      <w:r>
        <w:rPr>
          <w:lang w:eastAsia="en-US"/>
        </w:rPr>
        <w:t>Atturas – nav</w:t>
      </w:r>
    </w:p>
    <w:p w:rsidR="003E5248" w:rsidRDefault="003E5248" w:rsidP="003E5248">
      <w:pPr>
        <w:pStyle w:val="Standard"/>
        <w:rPr>
          <w:lang w:eastAsia="en-US"/>
        </w:rPr>
      </w:pPr>
      <w:r>
        <w:rPr>
          <w:lang w:eastAsia="en-US"/>
        </w:rPr>
        <w:t xml:space="preserve">Atklāti balsojot, par – 12, pret – nav, atturas – nav, Krāslavas novada dome </w:t>
      </w:r>
      <w:r w:rsidRPr="006612D3">
        <w:rPr>
          <w:b/>
          <w:lang w:eastAsia="en-US"/>
        </w:rPr>
        <w:t>nolemj:</w:t>
      </w:r>
    </w:p>
    <w:p w:rsidR="003E5248" w:rsidRDefault="003E5248" w:rsidP="003E5248">
      <w:pPr>
        <w:pStyle w:val="NoSpacing"/>
        <w:jc w:val="both"/>
        <w:rPr>
          <w:rFonts w:ascii="Times New Roman" w:hAnsi="Times New Roman" w:cs="Times New Roman"/>
          <w:sz w:val="24"/>
          <w:szCs w:val="24"/>
        </w:rPr>
      </w:pPr>
    </w:p>
    <w:p w:rsidR="00020899" w:rsidRPr="000D1B3F" w:rsidRDefault="00020899" w:rsidP="00020899">
      <w:pPr>
        <w:pStyle w:val="NoSpacing"/>
        <w:ind w:firstLine="709"/>
        <w:jc w:val="both"/>
        <w:rPr>
          <w:rFonts w:ascii="Times New Roman" w:hAnsi="Times New Roman" w:cs="Times New Roman"/>
          <w:sz w:val="24"/>
          <w:szCs w:val="24"/>
        </w:rPr>
      </w:pPr>
      <w:r w:rsidRPr="000D1B3F">
        <w:rPr>
          <w:rFonts w:ascii="Times New Roman" w:hAnsi="Times New Roman" w:cs="Times New Roman"/>
          <w:sz w:val="24"/>
          <w:szCs w:val="24"/>
        </w:rPr>
        <w:t>Saskaņā ar pieprasītāju iesniegumiem un pamatojoties uz Sociālo pakalpojumu un sociālās palīdzības likuma 28. panta 1. daļas 2. punktā; 21.04.2008. MK noteikumu Nr. 288 „ Sociālo pakalpojumu un sociālās palīdzības saņemšanas kārtība”  5. panta 5. punktā noteiktajām prasībām, 19.05.1994. likuma "Par pašvaldībām"  15. panta 7.daļu,</w:t>
      </w:r>
    </w:p>
    <w:p w:rsidR="00020899" w:rsidRPr="000D1B3F" w:rsidRDefault="00020899" w:rsidP="0099090B">
      <w:pPr>
        <w:pStyle w:val="NoSpacing"/>
        <w:widowControl w:val="0"/>
        <w:numPr>
          <w:ilvl w:val="0"/>
          <w:numId w:val="20"/>
        </w:numPr>
        <w:autoSpaceDN/>
        <w:ind w:left="426" w:hanging="284"/>
        <w:jc w:val="both"/>
        <w:textAlignment w:val="auto"/>
        <w:rPr>
          <w:rFonts w:ascii="Times New Roman" w:hAnsi="Times New Roman" w:cs="Times New Roman"/>
          <w:sz w:val="24"/>
          <w:szCs w:val="24"/>
        </w:rPr>
      </w:pPr>
      <w:r w:rsidRPr="000D1B3F">
        <w:rPr>
          <w:rFonts w:ascii="Times New Roman" w:hAnsi="Times New Roman" w:cs="Times New Roman"/>
          <w:b/>
          <w:sz w:val="24"/>
          <w:szCs w:val="24"/>
        </w:rPr>
        <w:t>Piešķirt</w:t>
      </w:r>
      <w:r w:rsidRPr="000D1B3F">
        <w:rPr>
          <w:rFonts w:ascii="Times New Roman" w:hAnsi="Times New Roman" w:cs="Times New Roman"/>
          <w:sz w:val="24"/>
          <w:szCs w:val="24"/>
        </w:rPr>
        <w:t xml:space="preserve"> Krāslavas pilsētas vientuļai pensionārei </w:t>
      </w:r>
      <w:r w:rsidRPr="000D1B3F">
        <w:rPr>
          <w:rFonts w:ascii="Times New Roman" w:hAnsi="Times New Roman" w:cs="Times New Roman"/>
          <w:b/>
          <w:sz w:val="24"/>
          <w:szCs w:val="24"/>
        </w:rPr>
        <w:t>Helēnai N</w:t>
      </w:r>
      <w:r w:rsidR="006B05FE">
        <w:rPr>
          <w:rFonts w:ascii="Times New Roman" w:hAnsi="Times New Roman" w:cs="Times New Roman"/>
          <w:b/>
          <w:sz w:val="24"/>
          <w:szCs w:val="24"/>
        </w:rPr>
        <w:t>[..]</w:t>
      </w:r>
      <w:r w:rsidRPr="000D1B3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0D1B3F">
        <w:rPr>
          <w:rFonts w:ascii="Times New Roman" w:hAnsi="Times New Roman" w:cs="Times New Roman"/>
          <w:sz w:val="24"/>
          <w:szCs w:val="24"/>
        </w:rPr>
        <w:t>, pakalpojumu ilglaicīgas sociālās aprūpes institūcijā, ievietojot viņu veco ļaužu pansionātā „Priedes” Krāslavā.</w:t>
      </w:r>
    </w:p>
    <w:p w:rsidR="00020899" w:rsidRPr="000D1B3F" w:rsidRDefault="00020899" w:rsidP="0099090B">
      <w:pPr>
        <w:pStyle w:val="NoSpacing"/>
        <w:widowControl w:val="0"/>
        <w:numPr>
          <w:ilvl w:val="0"/>
          <w:numId w:val="20"/>
        </w:numPr>
        <w:autoSpaceDN/>
        <w:ind w:left="426" w:hanging="284"/>
        <w:jc w:val="both"/>
        <w:textAlignment w:val="auto"/>
        <w:rPr>
          <w:rFonts w:ascii="Times New Roman" w:hAnsi="Times New Roman" w:cs="Times New Roman"/>
          <w:sz w:val="24"/>
          <w:szCs w:val="24"/>
        </w:rPr>
      </w:pPr>
      <w:r w:rsidRPr="000D1B3F">
        <w:rPr>
          <w:rFonts w:ascii="Times New Roman" w:hAnsi="Times New Roman" w:cs="Times New Roman"/>
          <w:b/>
          <w:sz w:val="24"/>
          <w:szCs w:val="24"/>
        </w:rPr>
        <w:t>Piešķirt</w:t>
      </w:r>
      <w:r w:rsidRPr="000D1B3F">
        <w:rPr>
          <w:rFonts w:ascii="Times New Roman" w:hAnsi="Times New Roman" w:cs="Times New Roman"/>
          <w:sz w:val="24"/>
          <w:szCs w:val="24"/>
        </w:rPr>
        <w:t xml:space="preserve"> Krāslavas novada Skaistas pagasta vientuļai 3.grupas invalīdei </w:t>
      </w:r>
      <w:r w:rsidRPr="000D1B3F">
        <w:rPr>
          <w:rFonts w:ascii="Times New Roman" w:hAnsi="Times New Roman" w:cs="Times New Roman"/>
          <w:b/>
          <w:sz w:val="24"/>
          <w:szCs w:val="24"/>
        </w:rPr>
        <w:t>Vandai L</w:t>
      </w:r>
      <w:r w:rsidR="006B05FE">
        <w:rPr>
          <w:rFonts w:ascii="Times New Roman" w:hAnsi="Times New Roman" w:cs="Times New Roman"/>
          <w:b/>
          <w:sz w:val="24"/>
          <w:szCs w:val="24"/>
        </w:rPr>
        <w:t>[..]</w:t>
      </w:r>
      <w:r w:rsidRPr="000D1B3F">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0D1B3F">
        <w:rPr>
          <w:rFonts w:ascii="Times New Roman" w:hAnsi="Times New Roman" w:cs="Times New Roman"/>
          <w:sz w:val="24"/>
          <w:szCs w:val="24"/>
        </w:rPr>
        <w:t>, pakalpojumu ilglaicīgas sociālās aprūpes institūcijā, ievietojot viņu Skuķu aprūpes centrā Robežniekos.</w:t>
      </w:r>
    </w:p>
    <w:p w:rsidR="00020899" w:rsidRPr="00020899" w:rsidRDefault="00020899" w:rsidP="00020899">
      <w:pPr>
        <w:pStyle w:val="NoSpacing"/>
        <w:ind w:left="360"/>
        <w:jc w:val="both"/>
        <w:rPr>
          <w:rFonts w:ascii="Times New Roman" w:hAnsi="Times New Roman" w:cs="Times New Roman"/>
          <w:sz w:val="20"/>
          <w:szCs w:val="20"/>
        </w:rPr>
      </w:pPr>
    </w:p>
    <w:p w:rsidR="00020899" w:rsidRDefault="00020899" w:rsidP="00020899">
      <w:pPr>
        <w:pStyle w:val="NoSpacing"/>
        <w:ind w:left="360"/>
        <w:jc w:val="both"/>
        <w:rPr>
          <w:rFonts w:ascii="Times New Roman" w:hAnsi="Times New Roman" w:cs="Times New Roman"/>
          <w:sz w:val="20"/>
          <w:szCs w:val="20"/>
        </w:rPr>
      </w:pPr>
      <w:r w:rsidRPr="00020899">
        <w:rPr>
          <w:rFonts w:ascii="Times New Roman" w:hAnsi="Times New Roman" w:cs="Times New Roman"/>
          <w:sz w:val="20"/>
          <w:szCs w:val="20"/>
        </w:rPr>
        <w:t>Lēmuma projekta iesniedzējs:</w:t>
      </w:r>
    </w:p>
    <w:p w:rsidR="003E5248" w:rsidRDefault="003E5248" w:rsidP="00020899">
      <w:pPr>
        <w:pStyle w:val="NoSpacing"/>
        <w:ind w:left="360"/>
        <w:jc w:val="both"/>
        <w:rPr>
          <w:rFonts w:ascii="Times New Roman" w:hAnsi="Times New Roman" w:cs="Times New Roman"/>
          <w:sz w:val="20"/>
          <w:szCs w:val="20"/>
        </w:rPr>
      </w:pPr>
      <w:r>
        <w:rPr>
          <w:rFonts w:ascii="Times New Roman" w:hAnsi="Times New Roman" w:cs="Times New Roman"/>
          <w:sz w:val="20"/>
          <w:szCs w:val="20"/>
        </w:rPr>
        <w:t>Finanšu komiteja</w:t>
      </w:r>
    </w:p>
    <w:p w:rsidR="003E5248" w:rsidRDefault="003E5248" w:rsidP="00020899">
      <w:pPr>
        <w:pStyle w:val="NoSpacing"/>
        <w:ind w:left="360"/>
        <w:jc w:val="both"/>
        <w:rPr>
          <w:rFonts w:ascii="Times New Roman" w:hAnsi="Times New Roman" w:cs="Times New Roman"/>
          <w:sz w:val="20"/>
          <w:szCs w:val="20"/>
        </w:rPr>
      </w:pPr>
      <w:r>
        <w:rPr>
          <w:rFonts w:ascii="Times New Roman" w:hAnsi="Times New Roman" w:cs="Times New Roman"/>
          <w:sz w:val="20"/>
          <w:szCs w:val="20"/>
        </w:rPr>
        <w:t>Lēmuma projekta sagatavotājs:</w:t>
      </w:r>
    </w:p>
    <w:p w:rsidR="00020899" w:rsidRPr="00020899" w:rsidRDefault="00020899" w:rsidP="00020899">
      <w:pPr>
        <w:pStyle w:val="NoSpacing"/>
        <w:ind w:left="360"/>
        <w:jc w:val="both"/>
        <w:rPr>
          <w:rFonts w:ascii="Times New Roman" w:hAnsi="Times New Roman" w:cs="Times New Roman"/>
          <w:sz w:val="20"/>
          <w:szCs w:val="20"/>
        </w:rPr>
      </w:pPr>
      <w:r w:rsidRPr="00020899">
        <w:rPr>
          <w:rFonts w:ascii="Times New Roman" w:hAnsi="Times New Roman" w:cs="Times New Roman"/>
          <w:sz w:val="20"/>
          <w:szCs w:val="20"/>
        </w:rPr>
        <w:t>Sociālo un veselības aizsardzības lietu komiteja</w:t>
      </w:r>
    </w:p>
    <w:p w:rsidR="00020899" w:rsidRPr="00020899" w:rsidRDefault="00020899" w:rsidP="00020899">
      <w:pPr>
        <w:pStyle w:val="NoSpacing"/>
        <w:jc w:val="center"/>
        <w:rPr>
          <w:rFonts w:ascii="Times New Roman" w:hAnsi="Times New Roman" w:cs="Times New Roman"/>
          <w:b/>
        </w:rPr>
      </w:pPr>
    </w:p>
    <w:p w:rsidR="00020899" w:rsidRPr="00020899" w:rsidRDefault="00020899" w:rsidP="00020899">
      <w:pPr>
        <w:pStyle w:val="NoSpacing"/>
        <w:jc w:val="center"/>
        <w:rPr>
          <w:rFonts w:ascii="Times New Roman" w:hAnsi="Times New Roman" w:cs="Times New Roman"/>
          <w:b/>
        </w:rPr>
      </w:pPr>
    </w:p>
    <w:p w:rsidR="00020899" w:rsidRPr="003E5248" w:rsidRDefault="00020899" w:rsidP="00020899">
      <w:pPr>
        <w:pStyle w:val="NoSpacing"/>
        <w:jc w:val="center"/>
        <w:rPr>
          <w:rFonts w:ascii="Times New Roman" w:hAnsi="Times New Roman" w:cs="Times New Roman"/>
          <w:b/>
          <w:sz w:val="24"/>
          <w:szCs w:val="24"/>
        </w:rPr>
      </w:pPr>
      <w:r w:rsidRPr="003E5248">
        <w:rPr>
          <w:rFonts w:ascii="Times New Roman" w:hAnsi="Times New Roman" w:cs="Times New Roman"/>
          <w:b/>
          <w:sz w:val="24"/>
          <w:szCs w:val="24"/>
        </w:rPr>
        <w:t>12.§</w:t>
      </w:r>
    </w:p>
    <w:p w:rsidR="00020899" w:rsidRPr="003E5248" w:rsidRDefault="00020899" w:rsidP="00020899">
      <w:pPr>
        <w:pStyle w:val="NoSpacing"/>
        <w:jc w:val="center"/>
        <w:rPr>
          <w:rFonts w:ascii="Times New Roman" w:hAnsi="Times New Roman" w:cs="Times New Roman"/>
          <w:b/>
          <w:sz w:val="24"/>
          <w:szCs w:val="24"/>
          <w:u w:val="single"/>
        </w:rPr>
      </w:pPr>
      <w:r w:rsidRPr="003E5248">
        <w:rPr>
          <w:rFonts w:ascii="Times New Roman" w:hAnsi="Times New Roman" w:cs="Times New Roman"/>
          <w:b/>
          <w:sz w:val="24"/>
          <w:szCs w:val="24"/>
          <w:u w:val="single"/>
        </w:rPr>
        <w:t>Par materiālās palīdzības piešķiršanu</w:t>
      </w:r>
    </w:p>
    <w:p w:rsidR="00020899" w:rsidRDefault="00020899" w:rsidP="00020899">
      <w:pPr>
        <w:pStyle w:val="NoSpacing"/>
        <w:rPr>
          <w:rFonts w:ascii="Times New Roman" w:hAnsi="Times New Roman" w:cs="Times New Roman"/>
        </w:rPr>
      </w:pPr>
    </w:p>
    <w:p w:rsidR="003E5248" w:rsidRDefault="003E5248" w:rsidP="00020899">
      <w:pPr>
        <w:pStyle w:val="NoSpacing"/>
        <w:rPr>
          <w:rFonts w:ascii="Times New Roman" w:hAnsi="Times New Roman" w:cs="Times New Roman"/>
        </w:rPr>
      </w:pPr>
      <w:r>
        <w:rPr>
          <w:rFonts w:ascii="Times New Roman" w:hAnsi="Times New Roman" w:cs="Times New Roman"/>
        </w:rPr>
        <w:t>Ziņo: G.Upenieks</w:t>
      </w:r>
    </w:p>
    <w:p w:rsidR="003E5248" w:rsidRDefault="003E5248" w:rsidP="00020899">
      <w:pPr>
        <w:pStyle w:val="NoSpacing"/>
        <w:rPr>
          <w:rFonts w:ascii="Times New Roman" w:hAnsi="Times New Roman" w:cs="Times New Roman"/>
        </w:rPr>
      </w:pPr>
    </w:p>
    <w:p w:rsidR="003E5248" w:rsidRDefault="003E5248" w:rsidP="003E5248">
      <w:pPr>
        <w:pStyle w:val="Standard"/>
        <w:rPr>
          <w:lang w:eastAsia="en-US"/>
        </w:rPr>
      </w:pPr>
      <w:r>
        <w:rPr>
          <w:lang w:eastAsia="en-US"/>
        </w:rPr>
        <w:t>Vārdiski un atklāti balsojot:</w:t>
      </w:r>
    </w:p>
    <w:p w:rsidR="003E5248" w:rsidRDefault="003E5248" w:rsidP="003E524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3E5248" w:rsidRDefault="003E5248" w:rsidP="003E5248">
      <w:pPr>
        <w:pStyle w:val="Standard"/>
        <w:rPr>
          <w:lang w:eastAsia="en-US"/>
        </w:rPr>
      </w:pPr>
      <w:r>
        <w:rPr>
          <w:lang w:eastAsia="en-US"/>
        </w:rPr>
        <w:t xml:space="preserve">Pret – nav </w:t>
      </w:r>
    </w:p>
    <w:p w:rsidR="003E5248" w:rsidRDefault="003E5248" w:rsidP="003E5248">
      <w:pPr>
        <w:pStyle w:val="Standard"/>
        <w:rPr>
          <w:lang w:eastAsia="en-US"/>
        </w:rPr>
      </w:pPr>
      <w:r>
        <w:rPr>
          <w:lang w:eastAsia="en-US"/>
        </w:rPr>
        <w:t>Atturas – nav</w:t>
      </w:r>
    </w:p>
    <w:p w:rsidR="003E5248" w:rsidRDefault="003E5248" w:rsidP="003E5248">
      <w:pPr>
        <w:pStyle w:val="Standard"/>
        <w:rPr>
          <w:lang w:eastAsia="en-US"/>
        </w:rPr>
      </w:pPr>
      <w:r>
        <w:rPr>
          <w:lang w:eastAsia="en-US"/>
        </w:rPr>
        <w:t xml:space="preserve">Atklāti balsojot, par – 12, pret – nav, atturas – nav, Krāslavas novada dome </w:t>
      </w:r>
      <w:r w:rsidRPr="006612D3">
        <w:rPr>
          <w:b/>
          <w:lang w:eastAsia="en-US"/>
        </w:rPr>
        <w:t>nolemj:</w:t>
      </w:r>
    </w:p>
    <w:p w:rsidR="003E5248" w:rsidRDefault="003E5248" w:rsidP="00020899">
      <w:pPr>
        <w:pStyle w:val="NoSpacing"/>
        <w:rPr>
          <w:rFonts w:ascii="Times New Roman" w:hAnsi="Times New Roman" w:cs="Times New Roman"/>
        </w:rPr>
      </w:pPr>
    </w:p>
    <w:p w:rsidR="003E5248" w:rsidRPr="00020899" w:rsidRDefault="003E5248" w:rsidP="00020899">
      <w:pPr>
        <w:pStyle w:val="NoSpacing"/>
        <w:rPr>
          <w:rFonts w:ascii="Times New Roman" w:hAnsi="Times New Roman" w:cs="Times New Roman"/>
        </w:rPr>
      </w:pPr>
    </w:p>
    <w:p w:rsidR="00020899" w:rsidRPr="003E5248" w:rsidRDefault="00020899" w:rsidP="00020899">
      <w:pPr>
        <w:pStyle w:val="NoSpacing"/>
        <w:rPr>
          <w:rFonts w:ascii="Times New Roman" w:hAnsi="Times New Roman" w:cs="Times New Roman"/>
          <w:sz w:val="24"/>
          <w:szCs w:val="24"/>
        </w:rPr>
      </w:pPr>
      <w:r w:rsidRPr="003E5248">
        <w:rPr>
          <w:rFonts w:ascii="Times New Roman" w:hAnsi="Times New Roman" w:cs="Times New Roman"/>
          <w:sz w:val="24"/>
          <w:szCs w:val="24"/>
        </w:rPr>
        <w:t xml:space="preserve">Pamatojoties uz likuma „Par pašvaldībām” 15. panta 7. punktu, </w:t>
      </w:r>
    </w:p>
    <w:p w:rsidR="00020899" w:rsidRPr="003E5248" w:rsidRDefault="00020899" w:rsidP="00020899">
      <w:pPr>
        <w:pStyle w:val="NoSpacing"/>
        <w:jc w:val="center"/>
        <w:rPr>
          <w:rFonts w:ascii="Times New Roman" w:hAnsi="Times New Roman" w:cs="Times New Roman"/>
          <w:b/>
          <w:sz w:val="24"/>
          <w:szCs w:val="24"/>
        </w:rPr>
      </w:pPr>
      <w:r w:rsidRPr="003E5248">
        <w:rPr>
          <w:rFonts w:ascii="Times New Roman" w:hAnsi="Times New Roman" w:cs="Times New Roman"/>
          <w:b/>
          <w:sz w:val="24"/>
          <w:szCs w:val="24"/>
        </w:rPr>
        <w:t>12.1.</w:t>
      </w:r>
    </w:p>
    <w:p w:rsidR="00020899" w:rsidRPr="003E5248" w:rsidRDefault="00020899" w:rsidP="0099090B">
      <w:pPr>
        <w:pStyle w:val="NoSpacing"/>
        <w:widowControl w:val="0"/>
        <w:numPr>
          <w:ilvl w:val="0"/>
          <w:numId w:val="21"/>
        </w:numPr>
        <w:autoSpaceDN/>
        <w:ind w:left="0" w:firstLine="0"/>
        <w:jc w:val="both"/>
        <w:textAlignment w:val="auto"/>
        <w:rPr>
          <w:rFonts w:ascii="Times New Roman" w:hAnsi="Times New Roman" w:cs="Times New Roman"/>
          <w:sz w:val="24"/>
          <w:szCs w:val="24"/>
        </w:rPr>
      </w:pPr>
      <w:r w:rsidRPr="003E5248">
        <w:rPr>
          <w:rFonts w:ascii="Times New Roman" w:hAnsi="Times New Roman" w:cs="Times New Roman"/>
          <w:sz w:val="24"/>
          <w:szCs w:val="24"/>
        </w:rPr>
        <w:t>Piešķirt Marijai P</w:t>
      </w:r>
      <w:r w:rsidR="006B05FE">
        <w:rPr>
          <w:rFonts w:ascii="Times New Roman" w:hAnsi="Times New Roman" w:cs="Times New Roman"/>
          <w:sz w:val="24"/>
          <w:szCs w:val="24"/>
        </w:rPr>
        <w:t>[..]</w:t>
      </w:r>
      <w:r w:rsidRPr="003E5248">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3E5248">
        <w:rPr>
          <w:rFonts w:ascii="Times New Roman" w:hAnsi="Times New Roman" w:cs="Times New Roman"/>
          <w:sz w:val="24"/>
          <w:szCs w:val="24"/>
        </w:rPr>
        <w:t>, vienreizēju materiālu palīdzību</w:t>
      </w:r>
      <w:r w:rsidRPr="003E5248">
        <w:rPr>
          <w:rFonts w:ascii="Times New Roman" w:hAnsi="Times New Roman" w:cs="Times New Roman"/>
          <w:color w:val="FF0000"/>
          <w:sz w:val="24"/>
          <w:szCs w:val="24"/>
        </w:rPr>
        <w:t xml:space="preserve"> </w:t>
      </w:r>
      <w:r w:rsidRPr="003E5248">
        <w:rPr>
          <w:rFonts w:ascii="Times New Roman" w:hAnsi="Times New Roman" w:cs="Times New Roman"/>
          <w:sz w:val="24"/>
          <w:szCs w:val="24"/>
        </w:rPr>
        <w:t xml:space="preserve">apkures izdevumu segšanai EUR 70,00 (septiņdesmit </w:t>
      </w:r>
      <w:r w:rsidRPr="003E5248">
        <w:rPr>
          <w:rFonts w:ascii="Times New Roman" w:hAnsi="Times New Roman" w:cs="Times New Roman"/>
          <w:i/>
          <w:sz w:val="24"/>
          <w:szCs w:val="24"/>
        </w:rPr>
        <w:t xml:space="preserve">euro </w:t>
      </w:r>
      <w:r w:rsidRPr="003E5248">
        <w:rPr>
          <w:rFonts w:ascii="Times New Roman" w:hAnsi="Times New Roman" w:cs="Times New Roman"/>
          <w:sz w:val="24"/>
          <w:szCs w:val="24"/>
        </w:rPr>
        <w:t xml:space="preserve">00 </w:t>
      </w:r>
      <w:r w:rsidRPr="003E5248">
        <w:rPr>
          <w:rFonts w:ascii="Times New Roman" w:hAnsi="Times New Roman" w:cs="Times New Roman"/>
          <w:i/>
          <w:sz w:val="24"/>
          <w:szCs w:val="24"/>
        </w:rPr>
        <w:t>eurocentu</w:t>
      </w:r>
      <w:r w:rsidRPr="003E5248">
        <w:rPr>
          <w:rFonts w:ascii="Times New Roman" w:hAnsi="Times New Roman" w:cs="Times New Roman"/>
          <w:sz w:val="24"/>
          <w:szCs w:val="24"/>
        </w:rPr>
        <w:t>) apmērā.</w:t>
      </w:r>
    </w:p>
    <w:p w:rsidR="00020899" w:rsidRPr="003E5248" w:rsidRDefault="00020899" w:rsidP="0099090B">
      <w:pPr>
        <w:pStyle w:val="NoSpacing"/>
        <w:widowControl w:val="0"/>
        <w:numPr>
          <w:ilvl w:val="0"/>
          <w:numId w:val="21"/>
        </w:numPr>
        <w:autoSpaceDN/>
        <w:ind w:left="0" w:firstLine="0"/>
        <w:jc w:val="both"/>
        <w:textAlignment w:val="auto"/>
        <w:rPr>
          <w:rFonts w:ascii="Times New Roman" w:hAnsi="Times New Roman" w:cs="Times New Roman"/>
          <w:sz w:val="24"/>
          <w:szCs w:val="24"/>
        </w:rPr>
      </w:pPr>
      <w:r w:rsidRPr="003E5248">
        <w:rPr>
          <w:rFonts w:ascii="Times New Roman" w:hAnsi="Times New Roman" w:cs="Times New Roman"/>
          <w:sz w:val="24"/>
          <w:szCs w:val="24"/>
        </w:rPr>
        <w:t>Naudu  pārskaitīt pakalpojuma sniedzējam - SIA „Krāslavas nami”.</w:t>
      </w:r>
    </w:p>
    <w:p w:rsidR="00020899" w:rsidRPr="003E5248" w:rsidRDefault="00020899" w:rsidP="00020899">
      <w:pPr>
        <w:pStyle w:val="NoSpacing"/>
        <w:ind w:left="720"/>
        <w:jc w:val="both"/>
        <w:rPr>
          <w:rFonts w:ascii="Times New Roman" w:hAnsi="Times New Roman" w:cs="Times New Roman"/>
          <w:sz w:val="24"/>
          <w:szCs w:val="24"/>
        </w:rPr>
      </w:pPr>
    </w:p>
    <w:p w:rsidR="00020899" w:rsidRPr="003E5248" w:rsidRDefault="00020899" w:rsidP="00020899">
      <w:pPr>
        <w:pStyle w:val="NoSpacing"/>
        <w:jc w:val="center"/>
        <w:rPr>
          <w:rFonts w:ascii="Times New Roman" w:hAnsi="Times New Roman" w:cs="Times New Roman"/>
          <w:b/>
          <w:sz w:val="24"/>
          <w:szCs w:val="24"/>
        </w:rPr>
      </w:pPr>
      <w:r w:rsidRPr="003E5248">
        <w:rPr>
          <w:rFonts w:ascii="Times New Roman" w:hAnsi="Times New Roman" w:cs="Times New Roman"/>
          <w:b/>
          <w:sz w:val="24"/>
          <w:szCs w:val="24"/>
        </w:rPr>
        <w:t>12.2.</w:t>
      </w:r>
    </w:p>
    <w:p w:rsidR="00020899" w:rsidRPr="003E5248" w:rsidRDefault="00020899" w:rsidP="00020899">
      <w:pPr>
        <w:pStyle w:val="NoSpacing"/>
        <w:jc w:val="both"/>
        <w:rPr>
          <w:rFonts w:ascii="Times New Roman" w:hAnsi="Times New Roman" w:cs="Times New Roman"/>
          <w:sz w:val="24"/>
          <w:szCs w:val="24"/>
        </w:rPr>
      </w:pPr>
      <w:r w:rsidRPr="003E5248">
        <w:rPr>
          <w:rFonts w:ascii="Times New Roman" w:hAnsi="Times New Roman" w:cs="Times New Roman"/>
          <w:sz w:val="24"/>
          <w:szCs w:val="24"/>
        </w:rPr>
        <w:lastRenderedPageBreak/>
        <w:t>1.     Piešķirt Valentīnai P</w:t>
      </w:r>
      <w:r w:rsidR="006B05FE">
        <w:rPr>
          <w:rFonts w:ascii="Times New Roman" w:hAnsi="Times New Roman" w:cs="Times New Roman"/>
          <w:sz w:val="24"/>
          <w:szCs w:val="24"/>
        </w:rPr>
        <w:t>[..]</w:t>
      </w:r>
      <w:r w:rsidRPr="003E5248">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3E5248">
        <w:rPr>
          <w:rFonts w:ascii="Times New Roman" w:hAnsi="Times New Roman" w:cs="Times New Roman"/>
          <w:sz w:val="24"/>
          <w:szCs w:val="24"/>
        </w:rPr>
        <w:t>, vienreizēju materiālu palīdzību</w:t>
      </w:r>
      <w:r w:rsidRPr="003E5248">
        <w:rPr>
          <w:rFonts w:ascii="Times New Roman" w:hAnsi="Times New Roman" w:cs="Times New Roman"/>
          <w:color w:val="FF0000"/>
          <w:sz w:val="24"/>
          <w:szCs w:val="24"/>
        </w:rPr>
        <w:t xml:space="preserve"> </w:t>
      </w:r>
      <w:r w:rsidRPr="003E5248">
        <w:rPr>
          <w:rFonts w:ascii="Times New Roman" w:hAnsi="Times New Roman" w:cs="Times New Roman"/>
          <w:sz w:val="24"/>
          <w:szCs w:val="24"/>
        </w:rPr>
        <w:t xml:space="preserve">apkures izdevumu segšanai EUR 70,00 (septiņdesmit </w:t>
      </w:r>
      <w:r w:rsidRPr="003E5248">
        <w:rPr>
          <w:rFonts w:ascii="Times New Roman" w:hAnsi="Times New Roman" w:cs="Times New Roman"/>
          <w:i/>
          <w:sz w:val="24"/>
          <w:szCs w:val="24"/>
        </w:rPr>
        <w:t xml:space="preserve">euro </w:t>
      </w:r>
      <w:r w:rsidRPr="003E5248">
        <w:rPr>
          <w:rFonts w:ascii="Times New Roman" w:hAnsi="Times New Roman" w:cs="Times New Roman"/>
          <w:sz w:val="24"/>
          <w:szCs w:val="24"/>
        </w:rPr>
        <w:t xml:space="preserve">00 </w:t>
      </w:r>
      <w:r w:rsidRPr="003E5248">
        <w:rPr>
          <w:rFonts w:ascii="Times New Roman" w:hAnsi="Times New Roman" w:cs="Times New Roman"/>
          <w:i/>
          <w:sz w:val="24"/>
          <w:szCs w:val="24"/>
        </w:rPr>
        <w:t>eurocentu</w:t>
      </w:r>
      <w:r w:rsidRPr="003E5248">
        <w:rPr>
          <w:rFonts w:ascii="Times New Roman" w:hAnsi="Times New Roman" w:cs="Times New Roman"/>
          <w:sz w:val="24"/>
          <w:szCs w:val="24"/>
        </w:rPr>
        <w:t>) apmērā.</w:t>
      </w:r>
    </w:p>
    <w:p w:rsidR="00020899" w:rsidRPr="003E5248" w:rsidRDefault="00020899" w:rsidP="00020899">
      <w:pPr>
        <w:pStyle w:val="NoSpacing"/>
        <w:jc w:val="both"/>
        <w:rPr>
          <w:rFonts w:ascii="Times New Roman" w:hAnsi="Times New Roman" w:cs="Times New Roman"/>
          <w:sz w:val="24"/>
          <w:szCs w:val="24"/>
        </w:rPr>
      </w:pPr>
      <w:r w:rsidRPr="003E5248">
        <w:rPr>
          <w:rFonts w:ascii="Times New Roman" w:hAnsi="Times New Roman" w:cs="Times New Roman"/>
          <w:sz w:val="24"/>
          <w:szCs w:val="24"/>
        </w:rPr>
        <w:t>2.         Naudu  pārskaitīt pakalpojuma sniedzējam – SIA „Krāslavas nami”.</w:t>
      </w:r>
    </w:p>
    <w:p w:rsidR="00020899" w:rsidRPr="003E5248" w:rsidRDefault="00020899" w:rsidP="00020899">
      <w:pPr>
        <w:pStyle w:val="NoSpacing"/>
        <w:jc w:val="both"/>
        <w:rPr>
          <w:rFonts w:ascii="Times New Roman" w:hAnsi="Times New Roman" w:cs="Times New Roman"/>
          <w:sz w:val="24"/>
          <w:szCs w:val="24"/>
        </w:rPr>
      </w:pPr>
    </w:p>
    <w:p w:rsidR="00020899" w:rsidRPr="003E5248" w:rsidRDefault="00020899" w:rsidP="00020899">
      <w:pPr>
        <w:pStyle w:val="NoSpacing"/>
        <w:jc w:val="center"/>
        <w:rPr>
          <w:rFonts w:ascii="Times New Roman" w:hAnsi="Times New Roman" w:cs="Times New Roman"/>
          <w:b/>
          <w:sz w:val="24"/>
          <w:szCs w:val="24"/>
        </w:rPr>
      </w:pPr>
      <w:r w:rsidRPr="003E5248">
        <w:rPr>
          <w:rFonts w:ascii="Times New Roman" w:hAnsi="Times New Roman" w:cs="Times New Roman"/>
          <w:b/>
          <w:sz w:val="24"/>
          <w:szCs w:val="24"/>
        </w:rPr>
        <w:t>12.3.</w:t>
      </w:r>
    </w:p>
    <w:p w:rsidR="00020899" w:rsidRPr="003E5248" w:rsidRDefault="00020899" w:rsidP="00020899">
      <w:pPr>
        <w:pStyle w:val="NoSpacing"/>
        <w:jc w:val="both"/>
        <w:rPr>
          <w:rFonts w:ascii="Times New Roman" w:hAnsi="Times New Roman" w:cs="Times New Roman"/>
          <w:sz w:val="24"/>
          <w:szCs w:val="24"/>
        </w:rPr>
      </w:pPr>
      <w:r w:rsidRPr="003E5248">
        <w:rPr>
          <w:rFonts w:ascii="Times New Roman" w:hAnsi="Times New Roman" w:cs="Times New Roman"/>
          <w:sz w:val="24"/>
          <w:szCs w:val="24"/>
        </w:rPr>
        <w:t>1.     Piešķirt Aleksandram S</w:t>
      </w:r>
      <w:r w:rsidR="006B05FE">
        <w:rPr>
          <w:rFonts w:ascii="Times New Roman" w:hAnsi="Times New Roman" w:cs="Times New Roman"/>
          <w:sz w:val="24"/>
          <w:szCs w:val="24"/>
        </w:rPr>
        <w:t>[..]</w:t>
      </w:r>
      <w:r w:rsidRPr="003E5248">
        <w:rPr>
          <w:rFonts w:ascii="Times New Roman" w:hAnsi="Times New Roman" w:cs="Times New Roman"/>
          <w:sz w:val="24"/>
          <w:szCs w:val="24"/>
        </w:rPr>
        <w:t xml:space="preserve">, personas kods </w:t>
      </w:r>
      <w:r w:rsidR="006B05FE">
        <w:rPr>
          <w:rFonts w:ascii="Times New Roman" w:hAnsi="Times New Roman" w:cs="Times New Roman"/>
          <w:sz w:val="24"/>
          <w:szCs w:val="24"/>
        </w:rPr>
        <w:t>[..]</w:t>
      </w:r>
      <w:r w:rsidRPr="003E5248">
        <w:rPr>
          <w:rFonts w:ascii="Times New Roman" w:hAnsi="Times New Roman" w:cs="Times New Roman"/>
          <w:sz w:val="24"/>
          <w:szCs w:val="24"/>
        </w:rPr>
        <w:t>, materiālu palīdzību</w:t>
      </w:r>
      <w:r w:rsidRPr="003E5248">
        <w:rPr>
          <w:rFonts w:ascii="Times New Roman" w:hAnsi="Times New Roman" w:cs="Times New Roman"/>
          <w:color w:val="FF0000"/>
          <w:sz w:val="24"/>
          <w:szCs w:val="24"/>
        </w:rPr>
        <w:t xml:space="preserve"> </w:t>
      </w:r>
      <w:r w:rsidRPr="003E5248">
        <w:rPr>
          <w:rFonts w:ascii="Times New Roman" w:hAnsi="Times New Roman" w:cs="Times New Roman"/>
          <w:sz w:val="24"/>
          <w:szCs w:val="24"/>
        </w:rPr>
        <w:t xml:space="preserve">EUR 130,00 (viens simts trīsdesmit </w:t>
      </w:r>
      <w:r w:rsidRPr="003E5248">
        <w:rPr>
          <w:rFonts w:ascii="Times New Roman" w:hAnsi="Times New Roman" w:cs="Times New Roman"/>
          <w:i/>
          <w:sz w:val="24"/>
          <w:szCs w:val="24"/>
        </w:rPr>
        <w:t xml:space="preserve">euro </w:t>
      </w:r>
      <w:r w:rsidRPr="003E5248">
        <w:rPr>
          <w:rFonts w:ascii="Times New Roman" w:hAnsi="Times New Roman" w:cs="Times New Roman"/>
          <w:sz w:val="24"/>
          <w:szCs w:val="24"/>
        </w:rPr>
        <w:t xml:space="preserve">00 </w:t>
      </w:r>
      <w:r w:rsidRPr="003E5248">
        <w:rPr>
          <w:rFonts w:ascii="Times New Roman" w:hAnsi="Times New Roman" w:cs="Times New Roman"/>
          <w:i/>
          <w:sz w:val="24"/>
          <w:szCs w:val="24"/>
        </w:rPr>
        <w:t>eurocentu</w:t>
      </w:r>
      <w:r w:rsidRPr="003E5248">
        <w:rPr>
          <w:rFonts w:ascii="Times New Roman" w:hAnsi="Times New Roman" w:cs="Times New Roman"/>
          <w:sz w:val="24"/>
          <w:szCs w:val="24"/>
        </w:rPr>
        <w:t>) apmērā dēla Nikolaja S</w:t>
      </w:r>
      <w:r w:rsidR="006B05FE">
        <w:rPr>
          <w:rFonts w:ascii="Times New Roman" w:hAnsi="Times New Roman" w:cs="Times New Roman"/>
          <w:sz w:val="24"/>
          <w:szCs w:val="24"/>
        </w:rPr>
        <w:t>[..]</w:t>
      </w:r>
      <w:r w:rsidRPr="003E5248">
        <w:rPr>
          <w:rFonts w:ascii="Times New Roman" w:hAnsi="Times New Roman" w:cs="Times New Roman"/>
          <w:sz w:val="24"/>
          <w:szCs w:val="24"/>
        </w:rPr>
        <w:t xml:space="preserve"> (</w:t>
      </w:r>
      <w:r w:rsidR="006B05FE">
        <w:rPr>
          <w:rFonts w:ascii="Times New Roman" w:hAnsi="Times New Roman" w:cs="Times New Roman"/>
          <w:sz w:val="24"/>
          <w:szCs w:val="24"/>
        </w:rPr>
        <w:t>[..]</w:t>
      </w:r>
      <w:r w:rsidRPr="003E5248">
        <w:rPr>
          <w:rFonts w:ascii="Times New Roman" w:hAnsi="Times New Roman" w:cs="Times New Roman"/>
          <w:sz w:val="24"/>
          <w:szCs w:val="24"/>
        </w:rPr>
        <w:t>) ārstniecības izdevumu segšanai.</w:t>
      </w:r>
    </w:p>
    <w:p w:rsidR="00020899" w:rsidRPr="003E5248" w:rsidRDefault="00020899" w:rsidP="00020899">
      <w:pPr>
        <w:pStyle w:val="NoSpacing"/>
        <w:jc w:val="both"/>
        <w:rPr>
          <w:rFonts w:ascii="Times New Roman" w:hAnsi="Times New Roman" w:cs="Times New Roman"/>
          <w:sz w:val="24"/>
          <w:szCs w:val="24"/>
        </w:rPr>
      </w:pPr>
      <w:r w:rsidRPr="003E5248">
        <w:rPr>
          <w:rFonts w:ascii="Times New Roman" w:hAnsi="Times New Roman" w:cs="Times New Roman"/>
          <w:sz w:val="24"/>
          <w:szCs w:val="24"/>
        </w:rPr>
        <w:t>2.     Naudu pārskaitīt uz Aleksandra S</w:t>
      </w:r>
      <w:r w:rsidR="006B05FE">
        <w:rPr>
          <w:rFonts w:ascii="Times New Roman" w:hAnsi="Times New Roman" w:cs="Times New Roman"/>
          <w:sz w:val="24"/>
          <w:szCs w:val="24"/>
        </w:rPr>
        <w:t>[..]</w:t>
      </w:r>
      <w:r w:rsidRPr="003E5248">
        <w:rPr>
          <w:rFonts w:ascii="Times New Roman" w:hAnsi="Times New Roman" w:cs="Times New Roman"/>
          <w:sz w:val="24"/>
          <w:szCs w:val="24"/>
        </w:rPr>
        <w:t xml:space="preserve"> kontu no Kalniešu pagasta pārvaldes sociālā budžeta līdzekļiem.</w:t>
      </w:r>
    </w:p>
    <w:p w:rsidR="00020899" w:rsidRPr="00020899" w:rsidRDefault="00020899" w:rsidP="00020899">
      <w:pPr>
        <w:pStyle w:val="NoSpacing"/>
        <w:jc w:val="both"/>
        <w:rPr>
          <w:rFonts w:ascii="Times New Roman" w:hAnsi="Times New Roman" w:cs="Times New Roman"/>
        </w:rPr>
      </w:pPr>
    </w:p>
    <w:p w:rsidR="00020899" w:rsidRDefault="00020899" w:rsidP="00020899">
      <w:pPr>
        <w:pStyle w:val="NoSpacing"/>
        <w:jc w:val="both"/>
        <w:rPr>
          <w:rFonts w:ascii="Times New Roman" w:hAnsi="Times New Roman" w:cs="Times New Roman"/>
          <w:sz w:val="20"/>
          <w:szCs w:val="20"/>
        </w:rPr>
      </w:pPr>
      <w:r w:rsidRPr="00020899">
        <w:rPr>
          <w:rFonts w:ascii="Times New Roman" w:hAnsi="Times New Roman" w:cs="Times New Roman"/>
          <w:sz w:val="20"/>
          <w:szCs w:val="20"/>
        </w:rPr>
        <w:t>Lēmuma projekta iesniedzējs:</w:t>
      </w:r>
    </w:p>
    <w:p w:rsidR="003E5248" w:rsidRDefault="003E5248" w:rsidP="00020899">
      <w:pPr>
        <w:pStyle w:val="NoSpacing"/>
        <w:jc w:val="both"/>
        <w:rPr>
          <w:rFonts w:ascii="Times New Roman" w:hAnsi="Times New Roman" w:cs="Times New Roman"/>
          <w:sz w:val="20"/>
          <w:szCs w:val="20"/>
        </w:rPr>
      </w:pPr>
      <w:r>
        <w:rPr>
          <w:rFonts w:ascii="Times New Roman" w:hAnsi="Times New Roman" w:cs="Times New Roman"/>
          <w:sz w:val="20"/>
          <w:szCs w:val="20"/>
        </w:rPr>
        <w:t>Finanšu komiteja</w:t>
      </w:r>
    </w:p>
    <w:p w:rsidR="003E5248" w:rsidRPr="00020899" w:rsidRDefault="003E5248" w:rsidP="00020899">
      <w:pPr>
        <w:pStyle w:val="NoSpacing"/>
        <w:jc w:val="both"/>
        <w:rPr>
          <w:rFonts w:ascii="Times New Roman" w:hAnsi="Times New Roman" w:cs="Times New Roman"/>
          <w:sz w:val="20"/>
          <w:szCs w:val="20"/>
        </w:rPr>
      </w:pPr>
      <w:r>
        <w:rPr>
          <w:rFonts w:ascii="Times New Roman" w:hAnsi="Times New Roman" w:cs="Times New Roman"/>
          <w:sz w:val="20"/>
          <w:szCs w:val="20"/>
        </w:rPr>
        <w:t>Lēmuma projekta sagatavotājs:</w:t>
      </w:r>
    </w:p>
    <w:p w:rsidR="00020899" w:rsidRPr="00020899" w:rsidRDefault="00020899" w:rsidP="00020899">
      <w:pPr>
        <w:pStyle w:val="NoSpacing"/>
        <w:jc w:val="both"/>
        <w:rPr>
          <w:rFonts w:ascii="Times New Roman" w:hAnsi="Times New Roman" w:cs="Times New Roman"/>
          <w:sz w:val="20"/>
          <w:szCs w:val="20"/>
        </w:rPr>
      </w:pPr>
      <w:r w:rsidRPr="00020899">
        <w:rPr>
          <w:rFonts w:ascii="Times New Roman" w:hAnsi="Times New Roman" w:cs="Times New Roman"/>
          <w:sz w:val="20"/>
          <w:szCs w:val="20"/>
        </w:rPr>
        <w:t>Sociālo un veselības aizsardzības lietu komiteja</w:t>
      </w:r>
    </w:p>
    <w:p w:rsidR="00020899" w:rsidRPr="00020899" w:rsidRDefault="00020899" w:rsidP="00020899">
      <w:pPr>
        <w:pStyle w:val="NoSpacing"/>
        <w:jc w:val="both"/>
        <w:rPr>
          <w:rFonts w:ascii="Times New Roman" w:hAnsi="Times New Roman" w:cs="Times New Roman"/>
          <w:sz w:val="20"/>
          <w:szCs w:val="20"/>
        </w:rPr>
      </w:pPr>
    </w:p>
    <w:p w:rsidR="00020899" w:rsidRPr="00020899" w:rsidRDefault="00020899" w:rsidP="00020899">
      <w:pPr>
        <w:pStyle w:val="NoSpacing"/>
        <w:jc w:val="both"/>
        <w:rPr>
          <w:rFonts w:ascii="Times New Roman" w:hAnsi="Times New Roman" w:cs="Times New Roman"/>
          <w:sz w:val="20"/>
          <w:szCs w:val="20"/>
        </w:rPr>
      </w:pPr>
    </w:p>
    <w:p w:rsidR="00020899" w:rsidRPr="00020899" w:rsidRDefault="00020899" w:rsidP="00020899">
      <w:pPr>
        <w:jc w:val="center"/>
        <w:rPr>
          <w:rFonts w:cs="Times New Roman"/>
          <w:b/>
        </w:rPr>
      </w:pPr>
      <w:r w:rsidRPr="00020899">
        <w:rPr>
          <w:rFonts w:cs="Times New Roman"/>
          <w:b/>
        </w:rPr>
        <w:t>13.§</w:t>
      </w:r>
    </w:p>
    <w:p w:rsidR="00020899" w:rsidRPr="00020899" w:rsidRDefault="00020899" w:rsidP="00020899">
      <w:pPr>
        <w:jc w:val="center"/>
        <w:rPr>
          <w:rFonts w:cs="Times New Roman"/>
          <w:b/>
          <w:u w:val="single"/>
        </w:rPr>
      </w:pPr>
      <w:r w:rsidRPr="00020899">
        <w:rPr>
          <w:rFonts w:cs="Times New Roman"/>
          <w:b/>
          <w:u w:val="single"/>
        </w:rPr>
        <w:t>Par ārzemju komandējumu</w:t>
      </w:r>
    </w:p>
    <w:p w:rsidR="00020899" w:rsidRDefault="00020899" w:rsidP="00020899">
      <w:pPr>
        <w:rPr>
          <w:rFonts w:cs="Times New Roman"/>
        </w:rPr>
      </w:pPr>
    </w:p>
    <w:p w:rsidR="003E5248" w:rsidRDefault="003E5248" w:rsidP="00020899">
      <w:pPr>
        <w:rPr>
          <w:rFonts w:cs="Times New Roman"/>
        </w:rPr>
      </w:pPr>
      <w:r>
        <w:rPr>
          <w:rFonts w:cs="Times New Roman"/>
        </w:rPr>
        <w:t>Ziņo: G.Upenieks</w:t>
      </w:r>
    </w:p>
    <w:p w:rsidR="003E5248" w:rsidRDefault="003E5248" w:rsidP="00020899">
      <w:pPr>
        <w:rPr>
          <w:rFonts w:cs="Times New Roman"/>
        </w:rPr>
      </w:pPr>
    </w:p>
    <w:p w:rsidR="003E5248" w:rsidRDefault="003E5248" w:rsidP="003E5248">
      <w:pPr>
        <w:pStyle w:val="Standard"/>
        <w:rPr>
          <w:lang w:eastAsia="en-US"/>
        </w:rPr>
      </w:pPr>
      <w:r>
        <w:rPr>
          <w:lang w:eastAsia="en-US"/>
        </w:rPr>
        <w:t>Vārdiski un atklāti balsojot:</w:t>
      </w:r>
    </w:p>
    <w:p w:rsidR="003E5248" w:rsidRDefault="003E5248" w:rsidP="003E524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3E5248" w:rsidRDefault="003E5248" w:rsidP="003E5248">
      <w:pPr>
        <w:pStyle w:val="Standard"/>
        <w:rPr>
          <w:lang w:eastAsia="en-US"/>
        </w:rPr>
      </w:pPr>
      <w:r>
        <w:rPr>
          <w:lang w:eastAsia="en-US"/>
        </w:rPr>
        <w:t xml:space="preserve">Pret – nav </w:t>
      </w:r>
    </w:p>
    <w:p w:rsidR="003E5248" w:rsidRDefault="003E5248" w:rsidP="003E5248">
      <w:pPr>
        <w:pStyle w:val="Standard"/>
        <w:rPr>
          <w:lang w:eastAsia="en-US"/>
        </w:rPr>
      </w:pPr>
      <w:r>
        <w:rPr>
          <w:lang w:eastAsia="en-US"/>
        </w:rPr>
        <w:t>Atturas – nav</w:t>
      </w:r>
    </w:p>
    <w:p w:rsidR="003E5248" w:rsidRDefault="003E5248" w:rsidP="003E5248">
      <w:pPr>
        <w:pStyle w:val="Standard"/>
        <w:rPr>
          <w:lang w:eastAsia="en-US"/>
        </w:rPr>
      </w:pPr>
      <w:r>
        <w:rPr>
          <w:lang w:eastAsia="en-US"/>
        </w:rPr>
        <w:t xml:space="preserve">Atklāti balsojot, par – 12, pret – nav, atturas – nav, Krāslavas novada dome </w:t>
      </w:r>
      <w:r w:rsidRPr="006612D3">
        <w:rPr>
          <w:b/>
          <w:lang w:eastAsia="en-US"/>
        </w:rPr>
        <w:t>nolemj:</w:t>
      </w:r>
    </w:p>
    <w:p w:rsidR="003E5248" w:rsidRPr="00020899" w:rsidRDefault="003E5248" w:rsidP="00020899">
      <w:pPr>
        <w:rPr>
          <w:rFonts w:cs="Times New Roman"/>
        </w:rPr>
      </w:pPr>
    </w:p>
    <w:p w:rsidR="00020899" w:rsidRPr="00C643CF" w:rsidRDefault="00020899" w:rsidP="0099090B">
      <w:pPr>
        <w:numPr>
          <w:ilvl w:val="0"/>
          <w:numId w:val="22"/>
        </w:numPr>
        <w:autoSpaceDN/>
        <w:textAlignment w:val="auto"/>
        <w:rPr>
          <w:rFonts w:cs="Times New Roman"/>
        </w:rPr>
      </w:pPr>
      <w:r w:rsidRPr="00C643CF">
        <w:rPr>
          <w:rFonts w:cs="Times New Roman"/>
        </w:rPr>
        <w:t>Komandēt novada domes deputātus Jāzepu Dobkeviču, Viktoriju Vengreviču un Ēriku Zaikovski pārstāvēt Krāslavas novada pašvaldību starptautiskajā investīciju konferencē Uņejovā, (Polija)  2016.gada 25.-28.augustā.</w:t>
      </w:r>
    </w:p>
    <w:p w:rsidR="00020899" w:rsidRPr="00C643CF" w:rsidRDefault="00020899" w:rsidP="0099090B">
      <w:pPr>
        <w:numPr>
          <w:ilvl w:val="0"/>
          <w:numId w:val="22"/>
        </w:numPr>
        <w:autoSpaceDN/>
        <w:textAlignment w:val="auto"/>
        <w:rPr>
          <w:rFonts w:cs="Times New Roman"/>
        </w:rPr>
      </w:pPr>
      <w:r w:rsidRPr="00C643CF">
        <w:rPr>
          <w:rFonts w:cs="Times New Roman"/>
        </w:rPr>
        <w:t>Deputātu brauciena nodrošināšanai komandēt domes autovadītāju Aleksandru Bārtuli uz Uņejovu (Polija) 2016.gada 25.-28.augustā.</w:t>
      </w:r>
    </w:p>
    <w:p w:rsidR="00020899" w:rsidRPr="00020899" w:rsidRDefault="00020899" w:rsidP="0099090B">
      <w:pPr>
        <w:numPr>
          <w:ilvl w:val="0"/>
          <w:numId w:val="22"/>
        </w:numPr>
        <w:autoSpaceDN/>
        <w:textAlignment w:val="auto"/>
        <w:rPr>
          <w:rFonts w:cs="Times New Roman"/>
        </w:rPr>
      </w:pPr>
      <w:r w:rsidRPr="00C643CF">
        <w:rPr>
          <w:rFonts w:cs="Times New Roman"/>
        </w:rPr>
        <w:t>Komandējuma izdevumus apmaksāt no Krāslavas novada domes budžeta</w:t>
      </w:r>
      <w:r w:rsidRPr="00020899">
        <w:rPr>
          <w:rFonts w:cs="Times New Roman"/>
        </w:rPr>
        <w:t>.</w:t>
      </w:r>
    </w:p>
    <w:p w:rsidR="00020899" w:rsidRPr="00020899" w:rsidRDefault="00020899" w:rsidP="00020899">
      <w:pPr>
        <w:rPr>
          <w:rFonts w:cs="Times New Roman"/>
        </w:rPr>
      </w:pPr>
    </w:p>
    <w:p w:rsidR="00020899" w:rsidRPr="003E5248" w:rsidRDefault="003E5248" w:rsidP="00020899">
      <w:pPr>
        <w:rPr>
          <w:rFonts w:cs="Times New Roman"/>
          <w:sz w:val="20"/>
          <w:szCs w:val="20"/>
        </w:rPr>
      </w:pPr>
      <w:r w:rsidRPr="003E5248">
        <w:rPr>
          <w:rFonts w:cs="Times New Roman"/>
          <w:sz w:val="20"/>
          <w:szCs w:val="20"/>
        </w:rPr>
        <w:t>Lēmuma projekta iesniedzējs:</w:t>
      </w:r>
    </w:p>
    <w:p w:rsidR="003E5248" w:rsidRPr="003E5248" w:rsidRDefault="003E5248" w:rsidP="00020899">
      <w:pPr>
        <w:rPr>
          <w:rFonts w:cs="Times New Roman"/>
          <w:sz w:val="20"/>
          <w:szCs w:val="20"/>
        </w:rPr>
      </w:pPr>
      <w:r w:rsidRPr="003E5248">
        <w:rPr>
          <w:rFonts w:cs="Times New Roman"/>
          <w:sz w:val="20"/>
          <w:szCs w:val="20"/>
        </w:rPr>
        <w:t>Finanšu komiteja</w:t>
      </w:r>
    </w:p>
    <w:p w:rsidR="003E5248" w:rsidRPr="003E5248" w:rsidRDefault="003E5248" w:rsidP="00020899">
      <w:pPr>
        <w:rPr>
          <w:rFonts w:cs="Times New Roman"/>
          <w:sz w:val="20"/>
          <w:szCs w:val="20"/>
        </w:rPr>
      </w:pPr>
      <w:r w:rsidRPr="003E5248">
        <w:rPr>
          <w:rFonts w:cs="Times New Roman"/>
          <w:sz w:val="20"/>
          <w:szCs w:val="20"/>
        </w:rPr>
        <w:t>Lēmuma projekta sagatavotājs:</w:t>
      </w:r>
    </w:p>
    <w:p w:rsidR="003E5248" w:rsidRPr="003E5248" w:rsidRDefault="003E5248" w:rsidP="00020899">
      <w:pPr>
        <w:rPr>
          <w:rFonts w:cs="Times New Roman"/>
          <w:sz w:val="22"/>
          <w:szCs w:val="22"/>
        </w:rPr>
      </w:pPr>
      <w:r w:rsidRPr="003E5248">
        <w:rPr>
          <w:rFonts w:cs="Times New Roman"/>
          <w:sz w:val="20"/>
          <w:szCs w:val="20"/>
        </w:rPr>
        <w:t>Administratīvā nodaļa</w:t>
      </w:r>
    </w:p>
    <w:p w:rsidR="00020899" w:rsidRPr="00020899" w:rsidRDefault="00020899" w:rsidP="00020899">
      <w:pPr>
        <w:rPr>
          <w:rFonts w:cs="Times New Roman"/>
        </w:rPr>
      </w:pPr>
    </w:p>
    <w:p w:rsidR="00020899" w:rsidRPr="00020899" w:rsidRDefault="00020899" w:rsidP="00020899">
      <w:pPr>
        <w:jc w:val="center"/>
        <w:outlineLvl w:val="0"/>
        <w:rPr>
          <w:rFonts w:cs="Times New Roman"/>
          <w:b/>
        </w:rPr>
      </w:pPr>
      <w:r w:rsidRPr="00020899">
        <w:rPr>
          <w:rFonts w:cs="Times New Roman"/>
          <w:b/>
        </w:rPr>
        <w:t>14.§</w:t>
      </w:r>
    </w:p>
    <w:p w:rsidR="00020899" w:rsidRPr="00020899" w:rsidRDefault="00020899" w:rsidP="00020899">
      <w:pPr>
        <w:jc w:val="center"/>
        <w:outlineLvl w:val="0"/>
        <w:rPr>
          <w:rFonts w:cs="Times New Roman"/>
          <w:b/>
          <w:u w:val="single"/>
        </w:rPr>
      </w:pPr>
      <w:r w:rsidRPr="00020899">
        <w:rPr>
          <w:rFonts w:cs="Times New Roman"/>
          <w:b/>
          <w:u w:val="single"/>
        </w:rPr>
        <w:t>Par pašvaldības pirmpirkuma tiesību izmantošanu</w:t>
      </w:r>
    </w:p>
    <w:p w:rsidR="00020899" w:rsidRDefault="00020899" w:rsidP="003E5248">
      <w:pPr>
        <w:pStyle w:val="BodyTextIndent"/>
        <w:ind w:firstLine="0"/>
        <w:rPr>
          <w:sz w:val="22"/>
          <w:szCs w:val="22"/>
        </w:rPr>
      </w:pPr>
    </w:p>
    <w:p w:rsidR="003E5248" w:rsidRDefault="003E5248" w:rsidP="003E5248">
      <w:pPr>
        <w:pStyle w:val="BodyTextIndent"/>
        <w:ind w:firstLine="0"/>
        <w:rPr>
          <w:sz w:val="22"/>
          <w:szCs w:val="22"/>
        </w:rPr>
      </w:pPr>
      <w:r>
        <w:rPr>
          <w:sz w:val="22"/>
          <w:szCs w:val="22"/>
        </w:rPr>
        <w:t>Ziņo: G.Upenieks</w:t>
      </w:r>
    </w:p>
    <w:p w:rsidR="003E5248" w:rsidRDefault="003E5248" w:rsidP="003E5248">
      <w:pPr>
        <w:pStyle w:val="BodyTextIndent"/>
        <w:ind w:firstLine="0"/>
        <w:rPr>
          <w:sz w:val="22"/>
          <w:szCs w:val="22"/>
        </w:rPr>
      </w:pPr>
    </w:p>
    <w:p w:rsidR="003E5248" w:rsidRDefault="003E5248" w:rsidP="003E5248">
      <w:pPr>
        <w:pStyle w:val="Standard"/>
        <w:rPr>
          <w:lang w:eastAsia="en-US"/>
        </w:rPr>
      </w:pPr>
      <w:r>
        <w:rPr>
          <w:lang w:eastAsia="en-US"/>
        </w:rPr>
        <w:t>Vārdiski un atklāti balsojot:</w:t>
      </w:r>
    </w:p>
    <w:p w:rsidR="003E5248" w:rsidRDefault="003E5248" w:rsidP="003E524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3E5248" w:rsidRDefault="003E5248" w:rsidP="003E5248">
      <w:pPr>
        <w:pStyle w:val="Standard"/>
        <w:rPr>
          <w:lang w:eastAsia="en-US"/>
        </w:rPr>
      </w:pPr>
      <w:r>
        <w:rPr>
          <w:lang w:eastAsia="en-US"/>
        </w:rPr>
        <w:t xml:space="preserve">Pret – nav </w:t>
      </w:r>
    </w:p>
    <w:p w:rsidR="003E5248" w:rsidRDefault="003E5248" w:rsidP="003E5248">
      <w:pPr>
        <w:pStyle w:val="Standard"/>
        <w:rPr>
          <w:lang w:eastAsia="en-US"/>
        </w:rPr>
      </w:pPr>
      <w:r>
        <w:rPr>
          <w:lang w:eastAsia="en-US"/>
        </w:rPr>
        <w:t>Atturas – nav</w:t>
      </w:r>
    </w:p>
    <w:p w:rsidR="003E5248" w:rsidRDefault="003E5248" w:rsidP="003E5248">
      <w:pPr>
        <w:pStyle w:val="Standard"/>
        <w:rPr>
          <w:lang w:eastAsia="en-US"/>
        </w:rPr>
      </w:pPr>
      <w:r>
        <w:rPr>
          <w:lang w:eastAsia="en-US"/>
        </w:rPr>
        <w:t xml:space="preserve">Atklāti balsojot, par – 12, pret – nav, atturas – nav, Krāslavas novada dome </w:t>
      </w:r>
      <w:r w:rsidRPr="006612D3">
        <w:rPr>
          <w:b/>
          <w:lang w:eastAsia="en-US"/>
        </w:rPr>
        <w:t>nolemj:</w:t>
      </w:r>
    </w:p>
    <w:p w:rsidR="003E5248" w:rsidRPr="00020899" w:rsidRDefault="003E5248" w:rsidP="003E5248">
      <w:pPr>
        <w:pStyle w:val="BodyTextIndent"/>
        <w:ind w:firstLine="0"/>
        <w:rPr>
          <w:sz w:val="22"/>
          <w:szCs w:val="22"/>
        </w:rPr>
      </w:pPr>
    </w:p>
    <w:p w:rsidR="00020899" w:rsidRPr="00020899" w:rsidRDefault="00020899" w:rsidP="00020899">
      <w:pPr>
        <w:pStyle w:val="NormalWeb"/>
        <w:shd w:val="clear" w:color="auto" w:fill="FFFFFF"/>
        <w:spacing w:before="0" w:after="0"/>
        <w:ind w:firstLine="720"/>
        <w:jc w:val="both"/>
        <w:rPr>
          <w:rFonts w:cs="Times New Roman"/>
          <w:color w:val="000000"/>
        </w:rPr>
      </w:pPr>
      <w:r w:rsidRPr="00020899">
        <w:rPr>
          <w:rFonts w:cs="Times New Roman"/>
          <w:color w:val="000000"/>
        </w:rPr>
        <w:t>Izskatot Ērikas P</w:t>
      </w:r>
      <w:r w:rsidR="006B05FE">
        <w:rPr>
          <w:rFonts w:cs="Times New Roman"/>
          <w:color w:val="000000"/>
        </w:rPr>
        <w:t>[..]</w:t>
      </w:r>
      <w:r w:rsidRPr="00020899">
        <w:rPr>
          <w:rFonts w:cs="Times New Roman"/>
          <w:color w:val="000000"/>
        </w:rPr>
        <w:t xml:space="preserve">, </w:t>
      </w:r>
      <w:r w:rsidRPr="00020899">
        <w:rPr>
          <w:rFonts w:cs="Times New Roman"/>
        </w:rPr>
        <w:t>personas kods</w:t>
      </w:r>
      <w:r w:rsidRPr="00020899">
        <w:rPr>
          <w:rStyle w:val="apple-converted-space"/>
          <w:rFonts w:cs="Times New Roman"/>
        </w:rPr>
        <w:t> </w:t>
      </w:r>
      <w:r w:rsidR="006B05FE">
        <w:rPr>
          <w:rStyle w:val="object"/>
          <w:rFonts w:cs="Times New Roman"/>
        </w:rPr>
        <w:t>[..]</w:t>
      </w:r>
      <w:r w:rsidRPr="00020899">
        <w:rPr>
          <w:rStyle w:val="object"/>
          <w:rFonts w:cs="Times New Roman"/>
        </w:rPr>
        <w:t>,</w:t>
      </w:r>
      <w:r w:rsidRPr="00020899">
        <w:rPr>
          <w:rStyle w:val="apple-converted-space"/>
          <w:rFonts w:cs="Times New Roman"/>
        </w:rPr>
        <w:t> </w:t>
      </w:r>
      <w:r w:rsidRPr="00020899">
        <w:rPr>
          <w:rFonts w:cs="Times New Roman"/>
        </w:rPr>
        <w:t>iesniegumu</w:t>
      </w:r>
      <w:r w:rsidRPr="00020899">
        <w:rPr>
          <w:rFonts w:cs="Times New Roman"/>
          <w:color w:val="000000"/>
        </w:rPr>
        <w:t xml:space="preserve"> par pirmpirkuma tiesību izmantošanu </w:t>
      </w:r>
      <w:r w:rsidRPr="00020899">
        <w:rPr>
          <w:rFonts w:cs="Times New Roman"/>
          <w:color w:val="000000"/>
        </w:rPr>
        <w:lastRenderedPageBreak/>
        <w:t xml:space="preserve">uz nekustamo īpašumu </w:t>
      </w:r>
      <w:r w:rsidRPr="00020899">
        <w:rPr>
          <w:rFonts w:cs="Times New Roman"/>
        </w:rPr>
        <w:t>ar kadastra numuru 6001 002 1323, kas atrodas Indras ielā 32, Krāslavā, Krāslavas novadā un sastāv no divām zemes vienībām (kadastra apzīmējumi 6001 002 1323  5,4591 ha platībā un 6001 002 1567  0,097 ha platībā) un desmit ēkām (kadastra apzīmējumi 6001 002 1323 001, 6001 002 1323 002, 6001 002 1323 003, 6001 002 1323 004, 6001 002 1323 005, 6001 002 1323 006, 6001 002 1323 007, 6001 002 1323 008, 6001 002 1323 009, 6001 002 1323 010) par cenu EUR 38590,00 (trīsdesmit astoņi tūkstoši pieci simti deviņdesmit euro 00 centu)</w:t>
      </w:r>
      <w:r w:rsidRPr="00020899">
        <w:rPr>
          <w:rFonts w:cs="Times New Roman"/>
          <w:color w:val="000000"/>
        </w:rPr>
        <w:t>, pamatojoties uz likuma „Par pašvaldībām” 78.panta pirmo daļu un Ministru kabineta 2010.gada 28.septembra noteikumu Nr.</w:t>
      </w:r>
      <w:r w:rsidRPr="00020899">
        <w:rPr>
          <w:rFonts w:cs="Times New Roman"/>
        </w:rPr>
        <w:t xml:space="preserve">919 „Noteikumi par vietējo pašvaldību pirmpirkuma tiesību izmantošanas kārtību un termiņiem” 3.punktu, ņemot vērā to, ka </w:t>
      </w:r>
      <w:r w:rsidRPr="00020899">
        <w:rPr>
          <w:rFonts w:cs="Times New Roman"/>
          <w:shd w:val="clear" w:color="auto" w:fill="FFFFFF"/>
        </w:rPr>
        <w:t>Krāslavas novada attīstības programmā 2012. – 2018. gadam ir paredzēts attīstīt kompleksu ražošanas zonu Krāslavā Indras un Latgales ielās, realizējot ES fondu finansētus projektus, kas paredzēti Krāslavas novada degradēto teritoriju sakārtošanai, darba vietu radīšanai un privāto investīciju piesaistei</w:t>
      </w:r>
      <w:r w:rsidRPr="00020899">
        <w:rPr>
          <w:rFonts w:cs="Times New Roman"/>
        </w:rPr>
        <w:t>, realizējot likuma „Par pašvaldībām” 15.panta pirmās daļas 10.punktā noteikto pašvaldības autonomo funkciju - sekmēt saimniecisko darbību attiecīgajā administratīvajā teritorijā, rūpēties par bezdarba samazināšanu</w:t>
      </w:r>
      <w:r w:rsidRPr="00020899">
        <w:rPr>
          <w:rFonts w:cs="Times New Roman"/>
          <w:color w:val="000000"/>
        </w:rPr>
        <w:t>, kā arī likuma „Par pašvaldībām” 14.panta pirmās daļas 2.punktā noteikto pašvaldības tiesību iegūt un atsavināt kustamo un nekustamo mantu, privatizēt pašvaldību īpašuma objektus, slēgt darījumus, kā arī veikt citas privāttiesiska rakstura darbības:</w:t>
      </w:r>
    </w:p>
    <w:p w:rsidR="00020899" w:rsidRPr="00020899" w:rsidRDefault="00020899" w:rsidP="00020899">
      <w:pPr>
        <w:shd w:val="clear" w:color="auto" w:fill="FFFFFF"/>
        <w:ind w:firstLine="720"/>
        <w:jc w:val="both"/>
        <w:rPr>
          <w:rStyle w:val="Strong"/>
          <w:rFonts w:cs="Times New Roman"/>
          <w:color w:val="000000"/>
        </w:rPr>
      </w:pPr>
    </w:p>
    <w:p w:rsidR="00020899" w:rsidRPr="00020899" w:rsidRDefault="00020899" w:rsidP="00020899">
      <w:pPr>
        <w:shd w:val="clear" w:color="auto" w:fill="FFFFFF"/>
        <w:jc w:val="both"/>
        <w:rPr>
          <w:rFonts w:cs="Times New Roman"/>
          <w:color w:val="000000"/>
        </w:rPr>
      </w:pPr>
      <w:r w:rsidRPr="00020899">
        <w:rPr>
          <w:rStyle w:val="Strong"/>
          <w:rFonts w:cs="Times New Roman"/>
          <w:color w:val="000000"/>
        </w:rPr>
        <w:t>1. Izmantot</w:t>
      </w:r>
      <w:r w:rsidRPr="00020899">
        <w:rPr>
          <w:rStyle w:val="apple-converted-space"/>
          <w:rFonts w:cs="Times New Roman"/>
          <w:color w:val="000000"/>
        </w:rPr>
        <w:t> </w:t>
      </w:r>
      <w:r w:rsidRPr="00020899">
        <w:rPr>
          <w:rFonts w:cs="Times New Roman"/>
          <w:color w:val="000000"/>
        </w:rPr>
        <w:t xml:space="preserve">pašvaldības pirmpirkuma tiesības uz nekustamo īpašumu </w:t>
      </w:r>
      <w:r w:rsidRPr="00020899">
        <w:rPr>
          <w:rFonts w:cs="Times New Roman"/>
        </w:rPr>
        <w:t>ar kadastra numuru 6001 002 1323, kas atrodas Indras ielā 32, Krāslavā, Krāslavas novadā un sastāv no divām zemes vienībām (kadastra apzīmējumi 6001 002 1323  5,4591 ha platībā un 6001 002 1567  0,097 ha platībā) un desmit ēkām (kadastra apzīmējumi 6001 002 1323 001, 6001 002 1323 002, 6001 002 1323 003, 6001 002 1323 004, 6001 002 1323 005, 6001 002 1323 006, 6001 002 1323 007, 6001 002 1323 008, 6001 002 1323 009, 6001 002 1323 010) par cenu EUR 38590,00 (trīsdesmit astoņi tūkstoši pieci simti deviņdesmit euro 00 centu)</w:t>
      </w:r>
      <w:r w:rsidRPr="00020899">
        <w:rPr>
          <w:rFonts w:cs="Times New Roman"/>
          <w:color w:val="000000"/>
        </w:rPr>
        <w:t>.</w:t>
      </w:r>
    </w:p>
    <w:p w:rsidR="00020899" w:rsidRPr="00020899" w:rsidRDefault="00020899" w:rsidP="00020899">
      <w:pPr>
        <w:shd w:val="clear" w:color="auto" w:fill="FFFFFF"/>
        <w:jc w:val="both"/>
        <w:rPr>
          <w:rFonts w:cs="Times New Roman"/>
          <w:color w:val="000000"/>
        </w:rPr>
      </w:pPr>
      <w:r w:rsidRPr="00020899">
        <w:rPr>
          <w:rFonts w:cs="Times New Roman"/>
          <w:color w:val="000000"/>
        </w:rPr>
        <w:t>2.    </w:t>
      </w:r>
      <w:r w:rsidRPr="00020899">
        <w:rPr>
          <w:rStyle w:val="apple-converted-space"/>
          <w:rFonts w:cs="Times New Roman"/>
          <w:color w:val="000000"/>
        </w:rPr>
        <w:t> </w:t>
      </w:r>
      <w:r w:rsidRPr="00020899">
        <w:rPr>
          <w:rFonts w:cs="Times New Roman"/>
          <w:color w:val="000000"/>
        </w:rPr>
        <w:t>Lēmumu par pirmpirkuma tiesību izmantošanu nosūtīt pārdevējam un Daugavpils tiesas zemesgrāmatu nodaļai.</w:t>
      </w:r>
    </w:p>
    <w:p w:rsidR="00020899" w:rsidRPr="00020899" w:rsidRDefault="00020899" w:rsidP="00020899">
      <w:pPr>
        <w:shd w:val="clear" w:color="auto" w:fill="FFFFFF"/>
        <w:jc w:val="both"/>
        <w:rPr>
          <w:rFonts w:cs="Times New Roman"/>
          <w:color w:val="000000"/>
        </w:rPr>
      </w:pPr>
      <w:r w:rsidRPr="00020899">
        <w:rPr>
          <w:rFonts w:cs="Times New Roman"/>
          <w:color w:val="000000"/>
        </w:rPr>
        <w:t>3.    </w:t>
      </w:r>
      <w:r w:rsidRPr="00020899">
        <w:rPr>
          <w:rStyle w:val="apple-converted-space"/>
          <w:rFonts w:cs="Times New Roman"/>
          <w:color w:val="000000"/>
        </w:rPr>
        <w:t> </w:t>
      </w:r>
      <w:r w:rsidRPr="00020899">
        <w:rPr>
          <w:rFonts w:cs="Times New Roman"/>
          <w:color w:val="000000"/>
        </w:rPr>
        <w:t xml:space="preserve">Uzdot </w:t>
      </w:r>
      <w:r w:rsidRPr="00020899">
        <w:rPr>
          <w:rFonts w:cs="Times New Roman"/>
        </w:rPr>
        <w:t>Krāslavas novada domes Administratīvajai nodaļai līdz 2016.gada 8.septembrim sagatavot attiecīgu darījuma aktu.</w:t>
      </w:r>
    </w:p>
    <w:p w:rsidR="00020899" w:rsidRPr="00020899" w:rsidRDefault="00020899" w:rsidP="00020899">
      <w:pPr>
        <w:shd w:val="clear" w:color="auto" w:fill="FFFFFF"/>
        <w:ind w:firstLine="720"/>
        <w:jc w:val="both"/>
        <w:rPr>
          <w:rFonts w:cs="Times New Roman"/>
          <w:color w:val="000000"/>
          <w:sz w:val="22"/>
          <w:szCs w:val="22"/>
        </w:rPr>
      </w:pPr>
    </w:p>
    <w:p w:rsidR="00020899" w:rsidRPr="00020899" w:rsidRDefault="00020899" w:rsidP="00020899">
      <w:pPr>
        <w:pStyle w:val="BodyTextIndent"/>
        <w:ind w:firstLine="0"/>
        <w:rPr>
          <w:sz w:val="20"/>
          <w:szCs w:val="20"/>
        </w:rPr>
      </w:pPr>
      <w:r w:rsidRPr="00020899">
        <w:rPr>
          <w:sz w:val="20"/>
          <w:szCs w:val="20"/>
        </w:rPr>
        <w:t>Lēmuma projekta iesniedzējs:</w:t>
      </w:r>
    </w:p>
    <w:p w:rsidR="00020899" w:rsidRPr="00020899" w:rsidRDefault="00020899" w:rsidP="00020899">
      <w:pPr>
        <w:pStyle w:val="BodyTextIndent"/>
        <w:ind w:firstLine="0"/>
        <w:rPr>
          <w:sz w:val="20"/>
          <w:szCs w:val="20"/>
        </w:rPr>
      </w:pPr>
      <w:r w:rsidRPr="00020899">
        <w:rPr>
          <w:sz w:val="20"/>
          <w:szCs w:val="20"/>
        </w:rPr>
        <w:t>Plānošanas un infrastruktūras attīstības komiteja</w:t>
      </w:r>
    </w:p>
    <w:p w:rsidR="00020899" w:rsidRPr="00020899" w:rsidRDefault="00020899" w:rsidP="00020899">
      <w:pPr>
        <w:outlineLvl w:val="0"/>
        <w:rPr>
          <w:rFonts w:cs="Times New Roman"/>
          <w:sz w:val="20"/>
          <w:szCs w:val="20"/>
        </w:rPr>
      </w:pPr>
      <w:r w:rsidRPr="00020899">
        <w:rPr>
          <w:rFonts w:cs="Times New Roman"/>
          <w:sz w:val="20"/>
          <w:szCs w:val="20"/>
        </w:rPr>
        <w:t>Lēmuma projekta sagatavotājs:</w:t>
      </w:r>
    </w:p>
    <w:p w:rsidR="00020899" w:rsidRPr="00020899" w:rsidRDefault="00020899" w:rsidP="00020899">
      <w:pPr>
        <w:outlineLvl w:val="0"/>
        <w:rPr>
          <w:rFonts w:cs="Times New Roman"/>
          <w:sz w:val="20"/>
          <w:szCs w:val="20"/>
        </w:rPr>
      </w:pPr>
      <w:r w:rsidRPr="00020899">
        <w:rPr>
          <w:rFonts w:cs="Times New Roman"/>
          <w:sz w:val="20"/>
          <w:szCs w:val="20"/>
        </w:rPr>
        <w:t>Juriskonsults  E.Ciganovičs</w:t>
      </w:r>
    </w:p>
    <w:p w:rsidR="00020899" w:rsidRPr="00020899" w:rsidRDefault="00020899" w:rsidP="00020899">
      <w:pPr>
        <w:rPr>
          <w:rFonts w:cs="Times New Roman"/>
          <w:sz w:val="20"/>
          <w:szCs w:val="20"/>
        </w:rPr>
      </w:pPr>
    </w:p>
    <w:p w:rsidR="00020899" w:rsidRPr="00020899" w:rsidRDefault="00020899" w:rsidP="00020899">
      <w:pPr>
        <w:pStyle w:val="NoSpacing"/>
        <w:rPr>
          <w:rFonts w:ascii="Times New Roman" w:hAnsi="Times New Roman" w:cs="Times New Roman"/>
          <w:b/>
        </w:rPr>
      </w:pPr>
    </w:p>
    <w:p w:rsidR="00020899" w:rsidRPr="00C643CF" w:rsidRDefault="00020899" w:rsidP="00020899">
      <w:pPr>
        <w:pStyle w:val="NoSpacing"/>
        <w:jc w:val="center"/>
        <w:rPr>
          <w:rFonts w:ascii="Times New Roman" w:hAnsi="Times New Roman" w:cs="Times New Roman"/>
          <w:b/>
          <w:sz w:val="24"/>
          <w:szCs w:val="24"/>
        </w:rPr>
      </w:pPr>
      <w:r w:rsidRPr="00C643CF">
        <w:rPr>
          <w:rFonts w:ascii="Times New Roman" w:hAnsi="Times New Roman" w:cs="Times New Roman"/>
          <w:b/>
          <w:sz w:val="24"/>
          <w:szCs w:val="24"/>
        </w:rPr>
        <w:t>15.§</w:t>
      </w:r>
    </w:p>
    <w:p w:rsidR="00020899" w:rsidRPr="00C643CF" w:rsidRDefault="00020899" w:rsidP="00020899">
      <w:pPr>
        <w:pStyle w:val="NoSpacing"/>
        <w:jc w:val="center"/>
        <w:rPr>
          <w:rFonts w:ascii="Times New Roman" w:hAnsi="Times New Roman" w:cs="Times New Roman"/>
          <w:b/>
          <w:sz w:val="24"/>
          <w:szCs w:val="24"/>
          <w:u w:val="single"/>
        </w:rPr>
      </w:pPr>
      <w:r w:rsidRPr="00C643CF">
        <w:rPr>
          <w:rFonts w:ascii="Times New Roman" w:hAnsi="Times New Roman" w:cs="Times New Roman"/>
          <w:b/>
          <w:sz w:val="24"/>
          <w:szCs w:val="24"/>
          <w:u w:val="single"/>
        </w:rPr>
        <w:t xml:space="preserve">Par novada  vispārizglītojošo izglītības iestāžu </w:t>
      </w:r>
    </w:p>
    <w:p w:rsidR="00020899" w:rsidRPr="00C643CF" w:rsidRDefault="00020899" w:rsidP="00020899">
      <w:pPr>
        <w:pStyle w:val="NoSpacing"/>
        <w:jc w:val="center"/>
        <w:rPr>
          <w:rFonts w:ascii="Times New Roman" w:hAnsi="Times New Roman" w:cs="Times New Roman"/>
          <w:b/>
          <w:sz w:val="24"/>
          <w:szCs w:val="24"/>
          <w:u w:val="single"/>
        </w:rPr>
      </w:pPr>
      <w:r w:rsidRPr="00C643CF">
        <w:rPr>
          <w:rFonts w:ascii="Times New Roman" w:hAnsi="Times New Roman" w:cs="Times New Roman"/>
          <w:b/>
          <w:sz w:val="24"/>
          <w:szCs w:val="24"/>
          <w:u w:val="single"/>
        </w:rPr>
        <w:t>vadītāju mēneša darba algu</w:t>
      </w:r>
    </w:p>
    <w:p w:rsidR="00020899" w:rsidRDefault="00020899" w:rsidP="00C643CF">
      <w:pPr>
        <w:pStyle w:val="NoSpacing"/>
        <w:rPr>
          <w:rFonts w:ascii="Times New Roman" w:hAnsi="Times New Roman" w:cs="Times New Roman"/>
          <w:b/>
          <w:sz w:val="24"/>
          <w:szCs w:val="24"/>
          <w:u w:val="single"/>
        </w:rPr>
      </w:pPr>
    </w:p>
    <w:p w:rsidR="00C643CF" w:rsidRDefault="00C643CF" w:rsidP="00C643CF">
      <w:pPr>
        <w:pStyle w:val="NoSpacing"/>
        <w:rPr>
          <w:rFonts w:ascii="Times New Roman" w:hAnsi="Times New Roman" w:cs="Times New Roman"/>
          <w:sz w:val="24"/>
          <w:szCs w:val="24"/>
        </w:rPr>
      </w:pPr>
      <w:r>
        <w:rPr>
          <w:rFonts w:ascii="Times New Roman" w:hAnsi="Times New Roman" w:cs="Times New Roman"/>
          <w:sz w:val="24"/>
          <w:szCs w:val="24"/>
        </w:rPr>
        <w:t>Z</w:t>
      </w:r>
      <w:r w:rsidRPr="00C643CF">
        <w:rPr>
          <w:rFonts w:ascii="Times New Roman" w:hAnsi="Times New Roman" w:cs="Times New Roman"/>
          <w:sz w:val="24"/>
          <w:szCs w:val="24"/>
        </w:rPr>
        <w:t>iņo:</w:t>
      </w:r>
      <w:r>
        <w:rPr>
          <w:rFonts w:ascii="Times New Roman" w:hAnsi="Times New Roman" w:cs="Times New Roman"/>
          <w:sz w:val="24"/>
          <w:szCs w:val="24"/>
        </w:rPr>
        <w:t xml:space="preserve"> G.Upenieks</w:t>
      </w:r>
    </w:p>
    <w:p w:rsidR="00C643CF" w:rsidRDefault="00C643CF" w:rsidP="00C643CF">
      <w:pPr>
        <w:pStyle w:val="Standard"/>
        <w:rPr>
          <w:lang w:eastAsia="en-US"/>
        </w:rPr>
      </w:pPr>
    </w:p>
    <w:p w:rsidR="00C643CF" w:rsidRDefault="00C643CF" w:rsidP="00C643CF">
      <w:pPr>
        <w:pStyle w:val="Standard"/>
        <w:rPr>
          <w:lang w:eastAsia="en-US"/>
        </w:rPr>
      </w:pPr>
      <w:r>
        <w:rPr>
          <w:lang w:eastAsia="en-US"/>
        </w:rPr>
        <w:t>Vārdiski un atklāti balsojot:</w:t>
      </w:r>
    </w:p>
    <w:p w:rsidR="00C643CF" w:rsidRDefault="00C643CF" w:rsidP="00C643CF">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 xml:space="preserve">V.Bīriņa, A.Jevtušoks, R.Kalvišs, A.Krūmiņš, V.Lene, A.Ļaksa, V.Moisejs, J.Saksons, </w:t>
      </w:r>
      <w:r w:rsidRPr="0069234C">
        <w:rPr>
          <w:rFonts w:eastAsia="Times New Roman" w:cs="Times New Roman"/>
          <w:lang w:eastAsia="en-US" w:bidi="ar-SA"/>
        </w:rPr>
        <w:t>J.Tukāns</w:t>
      </w:r>
      <w:r>
        <w:rPr>
          <w:rFonts w:eastAsia="Times New Roman" w:cs="Times New Roman"/>
          <w:lang w:eastAsia="en-US" w:bidi="ar-SA"/>
        </w:rPr>
        <w:t>, G.Upenieks</w:t>
      </w:r>
    </w:p>
    <w:p w:rsidR="00C643CF" w:rsidRDefault="00C643CF" w:rsidP="00C643CF">
      <w:pPr>
        <w:pStyle w:val="Standard"/>
        <w:rPr>
          <w:lang w:eastAsia="en-US"/>
        </w:rPr>
      </w:pPr>
      <w:r>
        <w:rPr>
          <w:lang w:eastAsia="en-US"/>
        </w:rPr>
        <w:t xml:space="preserve">Pret – nav </w:t>
      </w:r>
    </w:p>
    <w:p w:rsidR="00C643CF" w:rsidRDefault="00C643CF" w:rsidP="00C643CF">
      <w:pPr>
        <w:pStyle w:val="Standard"/>
        <w:rPr>
          <w:lang w:eastAsia="en-US"/>
        </w:rPr>
      </w:pPr>
      <w:r>
        <w:rPr>
          <w:lang w:eastAsia="en-US"/>
        </w:rPr>
        <w:t>Atturas – nav</w:t>
      </w:r>
    </w:p>
    <w:p w:rsidR="00C643CF" w:rsidRDefault="00C643CF" w:rsidP="00C643CF">
      <w:pPr>
        <w:pStyle w:val="Standard"/>
        <w:rPr>
          <w:lang w:eastAsia="en-US"/>
        </w:rPr>
      </w:pPr>
      <w:r>
        <w:rPr>
          <w:lang w:eastAsia="en-US"/>
        </w:rPr>
        <w:t xml:space="preserve">Atklāti balsojot, par – 12, pret – nav, atturas – nav, Krāslavas novada dome </w:t>
      </w:r>
      <w:r w:rsidRPr="006612D3">
        <w:rPr>
          <w:b/>
          <w:lang w:eastAsia="en-US"/>
        </w:rPr>
        <w:t>nolemj:</w:t>
      </w:r>
    </w:p>
    <w:p w:rsidR="00C643CF" w:rsidRPr="00C643CF" w:rsidRDefault="00C643CF" w:rsidP="00C643CF">
      <w:pPr>
        <w:pStyle w:val="NoSpacing"/>
        <w:rPr>
          <w:rFonts w:ascii="Times New Roman" w:hAnsi="Times New Roman" w:cs="Times New Roman"/>
          <w:sz w:val="24"/>
          <w:szCs w:val="24"/>
        </w:rPr>
      </w:pPr>
    </w:p>
    <w:p w:rsidR="00020899" w:rsidRPr="00C643CF" w:rsidRDefault="00020899" w:rsidP="00020899">
      <w:pPr>
        <w:pStyle w:val="NoSpacing"/>
        <w:ind w:firstLine="720"/>
        <w:jc w:val="both"/>
        <w:rPr>
          <w:rFonts w:ascii="Times New Roman" w:hAnsi="Times New Roman" w:cs="Times New Roman"/>
          <w:sz w:val="24"/>
          <w:szCs w:val="24"/>
        </w:rPr>
      </w:pPr>
      <w:r w:rsidRPr="00C643CF">
        <w:rPr>
          <w:rFonts w:ascii="Times New Roman" w:hAnsi="Times New Roman" w:cs="Times New Roman"/>
          <w:sz w:val="24"/>
          <w:szCs w:val="24"/>
        </w:rPr>
        <w:t xml:space="preserve">Pamatojoties uz </w:t>
      </w:r>
      <w:r w:rsidRPr="00C643CF">
        <w:rPr>
          <w:rFonts w:ascii="Times New Roman" w:hAnsi="Times New Roman" w:cs="Times New Roman"/>
          <w:sz w:val="24"/>
          <w:szCs w:val="24"/>
          <w:lang w:eastAsia="lv-LV"/>
        </w:rPr>
        <w:t xml:space="preserve">2016. gada 5. jūlija  </w:t>
      </w:r>
      <w:r w:rsidRPr="00C643CF">
        <w:rPr>
          <w:rFonts w:ascii="Times New Roman" w:hAnsi="Times New Roman" w:cs="Times New Roman"/>
          <w:bCs/>
          <w:color w:val="414142"/>
          <w:sz w:val="24"/>
          <w:szCs w:val="24"/>
          <w:lang w:eastAsia="lv-LV"/>
        </w:rPr>
        <w:t>Ministru kabineta noteikumu Nr. 445</w:t>
      </w:r>
      <w:r w:rsidRPr="00C643CF">
        <w:rPr>
          <w:rFonts w:ascii="Times New Roman" w:hAnsi="Times New Roman" w:cs="Times New Roman"/>
          <w:color w:val="414142"/>
          <w:sz w:val="24"/>
          <w:szCs w:val="24"/>
          <w:lang w:eastAsia="lv-LV"/>
        </w:rPr>
        <w:t xml:space="preserve"> “ </w:t>
      </w:r>
      <w:r w:rsidRPr="00C643CF">
        <w:rPr>
          <w:rFonts w:ascii="Times New Roman" w:hAnsi="Times New Roman" w:cs="Times New Roman"/>
          <w:bCs/>
          <w:color w:val="414142"/>
          <w:sz w:val="24"/>
          <w:szCs w:val="24"/>
          <w:lang w:eastAsia="lv-LV"/>
        </w:rPr>
        <w:t>Pedagogu darba samaksas noteikumi”  9.punktu,  a</w:t>
      </w:r>
      <w:r w:rsidRPr="00C643CF">
        <w:rPr>
          <w:rFonts w:ascii="Times New Roman" w:hAnsi="Times New Roman" w:cs="Times New Roman"/>
          <w:sz w:val="24"/>
          <w:szCs w:val="24"/>
        </w:rPr>
        <w:t xml:space="preserve">r  2016.gada 1. Septembri apstiprinātā </w:t>
      </w:r>
      <w:r w:rsidRPr="00C643CF">
        <w:rPr>
          <w:rFonts w:ascii="Times New Roman" w:hAnsi="Times New Roman" w:cs="Times New Roman"/>
          <w:color w:val="414142"/>
          <w:sz w:val="24"/>
          <w:szCs w:val="24"/>
        </w:rPr>
        <w:t xml:space="preserve">finansējuma </w:t>
      </w:r>
      <w:r w:rsidRPr="00C643CF">
        <w:rPr>
          <w:rFonts w:ascii="Times New Roman" w:hAnsi="Times New Roman" w:cs="Times New Roman"/>
          <w:color w:val="414142"/>
          <w:sz w:val="24"/>
          <w:szCs w:val="24"/>
        </w:rPr>
        <w:lastRenderedPageBreak/>
        <w:t>ietvaros</w:t>
      </w:r>
      <w:r w:rsidRPr="00C643CF">
        <w:rPr>
          <w:rFonts w:ascii="Times New Roman" w:hAnsi="Times New Roman" w:cs="Times New Roman"/>
          <w:sz w:val="24"/>
          <w:szCs w:val="24"/>
        </w:rPr>
        <w:t xml:space="preserve"> </w:t>
      </w:r>
      <w:r w:rsidRPr="00C643CF">
        <w:rPr>
          <w:rFonts w:ascii="Times New Roman" w:hAnsi="Times New Roman" w:cs="Times New Roman"/>
          <w:color w:val="414142"/>
          <w:sz w:val="24"/>
          <w:szCs w:val="24"/>
        </w:rPr>
        <w:t>noteikt  novada  vispārizglītojošo izglītības iestāžu vadītāju mēneša darba algu par likmi sekojoši:</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shd w:val="clear" w:color="auto" w:fill="FFFFFF"/>
        </w:rPr>
        <w:t>Ja izglītojamo skaits izglītības iestādē līdz 100                - 900 euro</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shd w:val="clear" w:color="auto" w:fill="FFFFFF"/>
        </w:rPr>
        <w:t>Ja izglītojamo skaits izglītības iestādē no 101 līdz 150    - 950 euro</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shd w:val="clear" w:color="auto" w:fill="FFFFFF"/>
        </w:rPr>
        <w:t>Ja izglītojamo skaits izglītības iestādē no 151 līdz 300    - 1000 euro</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shd w:val="clear" w:color="auto" w:fill="FFFFFF"/>
        </w:rPr>
        <w:t>Ja izglītojamo skaits izglītības iestādē no 301 līdz 500    - 1050 euro</w:t>
      </w:r>
    </w:p>
    <w:p w:rsidR="00020899" w:rsidRPr="00C643CF" w:rsidRDefault="00020899" w:rsidP="00020899">
      <w:pPr>
        <w:pStyle w:val="NoSpacing"/>
        <w:jc w:val="both"/>
        <w:rPr>
          <w:rFonts w:ascii="Times New Roman" w:hAnsi="Times New Roman" w:cs="Times New Roman"/>
          <w:sz w:val="24"/>
          <w:szCs w:val="24"/>
        </w:rPr>
      </w:pPr>
      <w:r w:rsidRPr="00C643CF">
        <w:rPr>
          <w:rFonts w:ascii="Times New Roman" w:hAnsi="Times New Roman" w:cs="Times New Roman"/>
          <w:sz w:val="24"/>
          <w:szCs w:val="24"/>
          <w:shd w:val="clear" w:color="auto" w:fill="FFFFFF"/>
        </w:rPr>
        <w:t>Ja izglītojamo skaits izglītības iestādē no 501 līdz 800    - 1100 euro</w:t>
      </w:r>
    </w:p>
    <w:p w:rsidR="00020899" w:rsidRPr="00020899" w:rsidRDefault="00020899" w:rsidP="00020899">
      <w:pPr>
        <w:pStyle w:val="NoSpacing"/>
        <w:jc w:val="both"/>
        <w:rPr>
          <w:rFonts w:ascii="Times New Roman" w:hAnsi="Times New Roman" w:cs="Times New Roman"/>
          <w:sz w:val="28"/>
          <w:szCs w:val="28"/>
        </w:rPr>
      </w:pP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Lēmuma projekta iesniedzējs:</w:t>
      </w:r>
    </w:p>
    <w:p w:rsidR="00020899" w:rsidRPr="00020899" w:rsidRDefault="00C643CF" w:rsidP="00020899">
      <w:pPr>
        <w:pStyle w:val="NoSpacing"/>
        <w:rPr>
          <w:rFonts w:ascii="Times New Roman" w:hAnsi="Times New Roman" w:cs="Times New Roman"/>
          <w:bCs/>
          <w:color w:val="414142"/>
          <w:sz w:val="20"/>
          <w:szCs w:val="20"/>
          <w:lang w:eastAsia="lv-LV"/>
        </w:rPr>
      </w:pPr>
      <w:r>
        <w:rPr>
          <w:rFonts w:ascii="Times New Roman" w:hAnsi="Times New Roman" w:cs="Times New Roman"/>
          <w:bCs/>
          <w:color w:val="414142"/>
          <w:sz w:val="20"/>
          <w:szCs w:val="20"/>
          <w:lang w:eastAsia="lv-LV"/>
        </w:rPr>
        <w:t>Finanšu komiteja</w:t>
      </w: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Lēmuma projekta sagatavotājs:</w:t>
      </w: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Izglītības un kultūras nodaļa</w:t>
      </w:r>
    </w:p>
    <w:p w:rsidR="00C643CF" w:rsidRDefault="00C643CF" w:rsidP="00020899">
      <w:pPr>
        <w:pStyle w:val="NoSpacing"/>
        <w:jc w:val="center"/>
        <w:rPr>
          <w:rFonts w:ascii="Times New Roman" w:hAnsi="Times New Roman" w:cs="Times New Roman"/>
          <w:b/>
          <w:bCs/>
          <w:lang w:eastAsia="lv-LV"/>
        </w:rPr>
      </w:pPr>
    </w:p>
    <w:p w:rsidR="00020899" w:rsidRPr="00C643CF" w:rsidRDefault="00020899" w:rsidP="00020899">
      <w:pPr>
        <w:pStyle w:val="NoSpacing"/>
        <w:jc w:val="center"/>
        <w:rPr>
          <w:rFonts w:ascii="Times New Roman" w:hAnsi="Times New Roman" w:cs="Times New Roman"/>
          <w:b/>
          <w:bCs/>
          <w:sz w:val="24"/>
          <w:szCs w:val="24"/>
          <w:lang w:eastAsia="lv-LV"/>
        </w:rPr>
      </w:pPr>
      <w:r w:rsidRPr="00C643CF">
        <w:rPr>
          <w:rFonts w:ascii="Times New Roman" w:hAnsi="Times New Roman" w:cs="Times New Roman"/>
          <w:b/>
          <w:bCs/>
          <w:sz w:val="24"/>
          <w:szCs w:val="24"/>
          <w:lang w:eastAsia="lv-LV"/>
        </w:rPr>
        <w:t>16.§</w:t>
      </w:r>
    </w:p>
    <w:p w:rsidR="00020899" w:rsidRPr="00C643CF" w:rsidRDefault="00020899" w:rsidP="00020899">
      <w:pPr>
        <w:pStyle w:val="NoSpacing"/>
        <w:jc w:val="center"/>
        <w:rPr>
          <w:rFonts w:ascii="Times New Roman" w:hAnsi="Times New Roman" w:cs="Times New Roman"/>
          <w:b/>
          <w:bCs/>
          <w:sz w:val="24"/>
          <w:szCs w:val="24"/>
          <w:u w:val="single"/>
          <w:lang w:eastAsia="lv-LV"/>
        </w:rPr>
      </w:pPr>
      <w:r w:rsidRPr="00C643CF">
        <w:rPr>
          <w:rFonts w:ascii="Times New Roman" w:hAnsi="Times New Roman" w:cs="Times New Roman"/>
          <w:b/>
          <w:bCs/>
          <w:sz w:val="24"/>
          <w:szCs w:val="24"/>
          <w:u w:val="single"/>
          <w:lang w:eastAsia="lv-LV"/>
        </w:rPr>
        <w:t>Par mērķdotācijas sadali</w:t>
      </w:r>
    </w:p>
    <w:p w:rsidR="00020899" w:rsidRDefault="00C643CF" w:rsidP="00C643CF">
      <w:pPr>
        <w:pStyle w:val="NoSpacing"/>
        <w:rPr>
          <w:rFonts w:ascii="Times New Roman" w:hAnsi="Times New Roman" w:cs="Times New Roman"/>
          <w:bCs/>
          <w:sz w:val="24"/>
          <w:szCs w:val="24"/>
          <w:lang w:eastAsia="lv-LV"/>
        </w:rPr>
      </w:pPr>
      <w:r>
        <w:rPr>
          <w:rFonts w:ascii="Times New Roman" w:hAnsi="Times New Roman" w:cs="Times New Roman"/>
          <w:bCs/>
          <w:sz w:val="24"/>
          <w:szCs w:val="24"/>
          <w:lang w:eastAsia="lv-LV"/>
        </w:rPr>
        <w:t>Ziņo: G.Upenieks</w:t>
      </w:r>
    </w:p>
    <w:p w:rsidR="00C643CF" w:rsidRDefault="00C643CF" w:rsidP="00C643CF">
      <w:pPr>
        <w:pStyle w:val="NoSpacing"/>
        <w:rPr>
          <w:rFonts w:ascii="Times New Roman" w:hAnsi="Times New Roman" w:cs="Times New Roman"/>
          <w:bCs/>
          <w:sz w:val="24"/>
          <w:szCs w:val="24"/>
          <w:lang w:eastAsia="lv-LV"/>
        </w:rPr>
      </w:pPr>
    </w:p>
    <w:p w:rsidR="00C643CF" w:rsidRDefault="00C643CF" w:rsidP="00C643CF">
      <w:pPr>
        <w:pStyle w:val="Standard"/>
        <w:rPr>
          <w:lang w:eastAsia="en-US"/>
        </w:rPr>
      </w:pPr>
      <w:r>
        <w:rPr>
          <w:lang w:eastAsia="en-US"/>
        </w:rPr>
        <w:t>Vārdiski un atklāti balsojot:</w:t>
      </w:r>
    </w:p>
    <w:p w:rsidR="00C643CF" w:rsidRDefault="00C643CF" w:rsidP="00C643CF">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C643CF" w:rsidRDefault="00C643CF" w:rsidP="00C643CF">
      <w:pPr>
        <w:pStyle w:val="Standard"/>
        <w:rPr>
          <w:lang w:eastAsia="en-US"/>
        </w:rPr>
      </w:pPr>
      <w:r>
        <w:rPr>
          <w:lang w:eastAsia="en-US"/>
        </w:rPr>
        <w:t xml:space="preserve">Pret – nav </w:t>
      </w:r>
    </w:p>
    <w:p w:rsidR="00C643CF" w:rsidRDefault="00C643CF" w:rsidP="00C643CF">
      <w:pPr>
        <w:pStyle w:val="Standard"/>
        <w:rPr>
          <w:lang w:eastAsia="en-US"/>
        </w:rPr>
      </w:pPr>
      <w:r>
        <w:rPr>
          <w:lang w:eastAsia="en-US"/>
        </w:rPr>
        <w:t>Atturas – nav</w:t>
      </w:r>
    </w:p>
    <w:p w:rsidR="00C643CF" w:rsidRDefault="00C643CF" w:rsidP="00C643CF">
      <w:pPr>
        <w:pStyle w:val="Standard"/>
        <w:rPr>
          <w:lang w:eastAsia="en-US"/>
        </w:rPr>
      </w:pPr>
      <w:r>
        <w:rPr>
          <w:lang w:eastAsia="en-US"/>
        </w:rPr>
        <w:t xml:space="preserve">Atklāti balsojot, par – 12, pret – nav, atturas – nav, Krāslavas novada dome </w:t>
      </w:r>
      <w:r w:rsidRPr="006612D3">
        <w:rPr>
          <w:b/>
          <w:lang w:eastAsia="en-US"/>
        </w:rPr>
        <w:t>nolemj:</w:t>
      </w:r>
    </w:p>
    <w:p w:rsidR="00C643CF" w:rsidRDefault="00C643CF" w:rsidP="00020899">
      <w:pPr>
        <w:pStyle w:val="NoSpacing"/>
        <w:ind w:firstLine="720"/>
        <w:jc w:val="both"/>
        <w:rPr>
          <w:rFonts w:ascii="Times New Roman" w:hAnsi="Times New Roman" w:cs="Times New Roman"/>
          <w:sz w:val="24"/>
          <w:szCs w:val="24"/>
          <w:lang w:eastAsia="lv-LV"/>
        </w:rPr>
      </w:pPr>
    </w:p>
    <w:p w:rsidR="00020899" w:rsidRPr="00C643CF" w:rsidRDefault="00020899" w:rsidP="00020899">
      <w:pPr>
        <w:pStyle w:val="NoSpacing"/>
        <w:ind w:firstLine="720"/>
        <w:jc w:val="both"/>
        <w:rPr>
          <w:rFonts w:ascii="Times New Roman" w:hAnsi="Times New Roman" w:cs="Times New Roman"/>
          <w:sz w:val="24"/>
          <w:szCs w:val="24"/>
          <w:lang w:eastAsia="lv-LV"/>
        </w:rPr>
      </w:pPr>
      <w:r w:rsidRPr="00C643CF">
        <w:rPr>
          <w:rFonts w:ascii="Times New Roman" w:hAnsi="Times New Roman" w:cs="Times New Roman"/>
          <w:sz w:val="24"/>
          <w:szCs w:val="24"/>
          <w:lang w:eastAsia="lv-LV"/>
        </w:rPr>
        <w:t>Mērķdotāciju izglītības iestādēm pedagogu darba samaksai sadalīt atbilstoši 2016. gada 5. jūlija  Ministru kabineta noteikumiem Nr. 447 “</w:t>
      </w:r>
      <w:r w:rsidRPr="00C643CF">
        <w:rPr>
          <w:rFonts w:ascii="Times New Roman" w:hAnsi="Times New Roman" w:cs="Times New Roman"/>
          <w:sz w:val="24"/>
          <w:szCs w:val="24"/>
          <w:shd w:val="clear" w:color="auto" w:fill="FFFFFF"/>
        </w:rPr>
        <w:t xml:space="preserve">Par valsts budžeta mērķdotāciju pedagogu darba samaksai pašvaldību vispārējās izglītības iestādēs un valsts augstskolu vispārējās vidējās izglītības iestādēs” un pedagogu darba samaksas noteikumos noteiktajām normām. </w:t>
      </w:r>
    </w:p>
    <w:p w:rsidR="00020899" w:rsidRPr="00020899" w:rsidRDefault="00020899" w:rsidP="00020899">
      <w:pPr>
        <w:pStyle w:val="NoSpacing"/>
        <w:jc w:val="both"/>
        <w:rPr>
          <w:rFonts w:ascii="Times New Roman" w:hAnsi="Times New Roman" w:cs="Times New Roman"/>
          <w:bCs/>
          <w:color w:val="414142"/>
          <w:sz w:val="28"/>
          <w:szCs w:val="28"/>
          <w:lang w:eastAsia="lv-LV"/>
        </w:rPr>
      </w:pP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Lēmuma projekta iesniedzējs:</w:t>
      </w:r>
    </w:p>
    <w:p w:rsidR="00020899" w:rsidRPr="00020899" w:rsidRDefault="00D52858" w:rsidP="00020899">
      <w:pPr>
        <w:pStyle w:val="NoSpacing"/>
        <w:rPr>
          <w:rFonts w:ascii="Times New Roman" w:hAnsi="Times New Roman" w:cs="Times New Roman"/>
          <w:bCs/>
          <w:color w:val="414142"/>
          <w:sz w:val="20"/>
          <w:szCs w:val="20"/>
          <w:lang w:eastAsia="lv-LV"/>
        </w:rPr>
      </w:pPr>
      <w:r>
        <w:rPr>
          <w:rFonts w:ascii="Times New Roman" w:hAnsi="Times New Roman" w:cs="Times New Roman"/>
          <w:bCs/>
          <w:color w:val="414142"/>
          <w:sz w:val="20"/>
          <w:szCs w:val="20"/>
          <w:lang w:eastAsia="lv-LV"/>
        </w:rPr>
        <w:t>Finanšu</w:t>
      </w:r>
      <w:r w:rsidR="00020899" w:rsidRPr="00020899">
        <w:rPr>
          <w:rFonts w:ascii="Times New Roman" w:hAnsi="Times New Roman" w:cs="Times New Roman"/>
          <w:bCs/>
          <w:color w:val="414142"/>
          <w:sz w:val="20"/>
          <w:szCs w:val="20"/>
          <w:lang w:eastAsia="lv-LV"/>
        </w:rPr>
        <w:t xml:space="preserve"> komiteja</w:t>
      </w: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Lēmuma projekta sagatavotājs:</w:t>
      </w:r>
    </w:p>
    <w:p w:rsidR="00020899" w:rsidRPr="00020899" w:rsidRDefault="00020899" w:rsidP="00020899">
      <w:pPr>
        <w:pStyle w:val="NoSpacing"/>
        <w:rPr>
          <w:rFonts w:ascii="Times New Roman" w:hAnsi="Times New Roman" w:cs="Times New Roman"/>
          <w:bCs/>
          <w:color w:val="414142"/>
          <w:sz w:val="28"/>
          <w:szCs w:val="28"/>
          <w:lang w:eastAsia="lv-LV"/>
        </w:rPr>
      </w:pPr>
      <w:r w:rsidRPr="00020899">
        <w:rPr>
          <w:rFonts w:ascii="Times New Roman" w:hAnsi="Times New Roman" w:cs="Times New Roman"/>
          <w:bCs/>
          <w:color w:val="414142"/>
          <w:sz w:val="20"/>
          <w:szCs w:val="20"/>
          <w:lang w:eastAsia="lv-LV"/>
        </w:rPr>
        <w:t>Izglītības un kultūras nodaļa</w:t>
      </w:r>
    </w:p>
    <w:p w:rsidR="00D52858" w:rsidRDefault="00D52858" w:rsidP="00020899">
      <w:pPr>
        <w:pStyle w:val="NoSpacing"/>
        <w:jc w:val="center"/>
        <w:rPr>
          <w:rFonts w:ascii="Times New Roman" w:hAnsi="Times New Roman" w:cs="Times New Roman"/>
          <w:b/>
          <w:bCs/>
          <w:color w:val="414142"/>
          <w:lang w:eastAsia="lv-LV"/>
        </w:rPr>
      </w:pPr>
    </w:p>
    <w:p w:rsidR="00020899" w:rsidRPr="00D52858" w:rsidRDefault="00020899" w:rsidP="00020899">
      <w:pPr>
        <w:pStyle w:val="NoSpacing"/>
        <w:jc w:val="center"/>
        <w:rPr>
          <w:rFonts w:ascii="Times New Roman" w:hAnsi="Times New Roman" w:cs="Times New Roman"/>
          <w:b/>
          <w:bCs/>
          <w:sz w:val="24"/>
          <w:szCs w:val="24"/>
          <w:lang w:eastAsia="lv-LV"/>
        </w:rPr>
      </w:pPr>
      <w:r w:rsidRPr="00D52858">
        <w:rPr>
          <w:rFonts w:ascii="Times New Roman" w:hAnsi="Times New Roman" w:cs="Times New Roman"/>
          <w:b/>
          <w:bCs/>
          <w:sz w:val="24"/>
          <w:szCs w:val="24"/>
          <w:lang w:eastAsia="lv-LV"/>
        </w:rPr>
        <w:t>17.§</w:t>
      </w:r>
    </w:p>
    <w:p w:rsidR="00020899" w:rsidRPr="00D52858" w:rsidRDefault="00020899" w:rsidP="00020899">
      <w:pPr>
        <w:pStyle w:val="NoSpacing"/>
        <w:jc w:val="center"/>
        <w:rPr>
          <w:rFonts w:ascii="Times New Roman" w:hAnsi="Times New Roman" w:cs="Times New Roman"/>
          <w:b/>
          <w:bCs/>
          <w:sz w:val="24"/>
          <w:szCs w:val="24"/>
          <w:u w:val="single"/>
          <w:lang w:eastAsia="lv-LV"/>
        </w:rPr>
      </w:pPr>
      <w:r w:rsidRPr="00D52858">
        <w:rPr>
          <w:rFonts w:ascii="Times New Roman" w:hAnsi="Times New Roman" w:cs="Times New Roman"/>
          <w:b/>
          <w:bCs/>
          <w:sz w:val="24"/>
          <w:szCs w:val="24"/>
          <w:u w:val="single"/>
          <w:lang w:eastAsia="lv-LV"/>
        </w:rPr>
        <w:t>Par pirmsskolas pedagogu atalgojumu</w:t>
      </w:r>
    </w:p>
    <w:p w:rsidR="00020899" w:rsidRPr="00D52858" w:rsidRDefault="00020899" w:rsidP="00020899">
      <w:pPr>
        <w:pStyle w:val="NoSpacing"/>
        <w:jc w:val="both"/>
        <w:rPr>
          <w:rFonts w:ascii="Times New Roman" w:hAnsi="Times New Roman" w:cs="Times New Roman"/>
          <w:bCs/>
          <w:sz w:val="24"/>
          <w:szCs w:val="24"/>
          <w:lang w:eastAsia="lv-LV"/>
        </w:rPr>
      </w:pPr>
    </w:p>
    <w:p w:rsidR="00D52858" w:rsidRPr="00D52858" w:rsidRDefault="00D52858" w:rsidP="00020899">
      <w:pPr>
        <w:pStyle w:val="NoSpacing"/>
        <w:jc w:val="both"/>
        <w:rPr>
          <w:rFonts w:ascii="Times New Roman" w:hAnsi="Times New Roman" w:cs="Times New Roman"/>
          <w:bCs/>
          <w:sz w:val="24"/>
          <w:szCs w:val="24"/>
          <w:lang w:eastAsia="lv-LV"/>
        </w:rPr>
      </w:pPr>
      <w:r w:rsidRPr="00D52858">
        <w:rPr>
          <w:rFonts w:ascii="Times New Roman" w:hAnsi="Times New Roman" w:cs="Times New Roman"/>
          <w:bCs/>
          <w:sz w:val="24"/>
          <w:szCs w:val="24"/>
          <w:lang w:eastAsia="lv-LV"/>
        </w:rPr>
        <w:t>Ziņo: G.Upenieks</w:t>
      </w:r>
    </w:p>
    <w:p w:rsidR="00D52858" w:rsidRDefault="00D52858" w:rsidP="00020899">
      <w:pPr>
        <w:pStyle w:val="NoSpacing"/>
        <w:jc w:val="both"/>
        <w:rPr>
          <w:rFonts w:ascii="Times New Roman" w:hAnsi="Times New Roman" w:cs="Times New Roman"/>
          <w:bCs/>
          <w:sz w:val="24"/>
          <w:szCs w:val="24"/>
          <w:lang w:eastAsia="lv-LV"/>
        </w:rPr>
      </w:pPr>
    </w:p>
    <w:p w:rsidR="00D52858" w:rsidRDefault="00D52858" w:rsidP="00D52858">
      <w:pPr>
        <w:pStyle w:val="Standard"/>
        <w:rPr>
          <w:lang w:eastAsia="en-US"/>
        </w:rPr>
      </w:pPr>
      <w:r>
        <w:rPr>
          <w:lang w:eastAsia="en-US"/>
        </w:rPr>
        <w:t>Vārdiski un atklāti balsojot:</w:t>
      </w:r>
    </w:p>
    <w:p w:rsidR="00D52858" w:rsidRDefault="00D52858" w:rsidP="00D5285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D52858" w:rsidRDefault="00D52858" w:rsidP="00D52858">
      <w:pPr>
        <w:pStyle w:val="Standard"/>
        <w:rPr>
          <w:lang w:eastAsia="en-US"/>
        </w:rPr>
      </w:pPr>
      <w:r>
        <w:rPr>
          <w:lang w:eastAsia="en-US"/>
        </w:rPr>
        <w:t xml:space="preserve">Pret – nav </w:t>
      </w:r>
    </w:p>
    <w:p w:rsidR="00D52858" w:rsidRDefault="00D52858" w:rsidP="00D52858">
      <w:pPr>
        <w:pStyle w:val="Standard"/>
        <w:rPr>
          <w:lang w:eastAsia="en-US"/>
        </w:rPr>
      </w:pPr>
      <w:r>
        <w:rPr>
          <w:lang w:eastAsia="en-US"/>
        </w:rPr>
        <w:t>Atturas – nav</w:t>
      </w:r>
    </w:p>
    <w:p w:rsidR="00D52858" w:rsidRDefault="00D52858" w:rsidP="00D52858">
      <w:pPr>
        <w:pStyle w:val="Standard"/>
        <w:rPr>
          <w:lang w:eastAsia="en-US"/>
        </w:rPr>
      </w:pPr>
      <w:r>
        <w:rPr>
          <w:lang w:eastAsia="en-US"/>
        </w:rPr>
        <w:t xml:space="preserve">Atklāti balsojot, par – 12, pret – nav, atturas – nav, Krāslavas novada dome </w:t>
      </w:r>
      <w:r w:rsidRPr="006612D3">
        <w:rPr>
          <w:b/>
          <w:lang w:eastAsia="en-US"/>
        </w:rPr>
        <w:t>nolemj:</w:t>
      </w:r>
    </w:p>
    <w:p w:rsidR="00D52858" w:rsidRPr="00D52858" w:rsidRDefault="00D52858" w:rsidP="00020899">
      <w:pPr>
        <w:pStyle w:val="NoSpacing"/>
        <w:jc w:val="both"/>
        <w:rPr>
          <w:rFonts w:ascii="Times New Roman" w:hAnsi="Times New Roman" w:cs="Times New Roman"/>
          <w:bCs/>
          <w:sz w:val="24"/>
          <w:szCs w:val="24"/>
          <w:lang w:eastAsia="lv-LV"/>
        </w:rPr>
      </w:pPr>
    </w:p>
    <w:p w:rsidR="00020899" w:rsidRPr="00D52858" w:rsidRDefault="00020899" w:rsidP="00020899">
      <w:pPr>
        <w:pStyle w:val="NoSpacing"/>
        <w:ind w:firstLine="360"/>
        <w:jc w:val="both"/>
        <w:rPr>
          <w:rFonts w:ascii="Times New Roman" w:hAnsi="Times New Roman" w:cs="Times New Roman"/>
          <w:bCs/>
          <w:sz w:val="24"/>
          <w:szCs w:val="24"/>
          <w:lang w:eastAsia="lv-LV"/>
        </w:rPr>
      </w:pPr>
      <w:r w:rsidRPr="00D52858">
        <w:rPr>
          <w:rFonts w:ascii="Times New Roman" w:hAnsi="Times New Roman" w:cs="Times New Roman"/>
          <w:sz w:val="24"/>
          <w:szCs w:val="24"/>
        </w:rPr>
        <w:t xml:space="preserve">Pamatojoties uz </w:t>
      </w:r>
      <w:r w:rsidRPr="00D52858">
        <w:rPr>
          <w:rFonts w:ascii="Times New Roman" w:hAnsi="Times New Roman" w:cs="Times New Roman"/>
          <w:sz w:val="24"/>
          <w:szCs w:val="24"/>
          <w:lang w:eastAsia="lv-LV"/>
        </w:rPr>
        <w:t xml:space="preserve">2016. gada 5. jūlija </w:t>
      </w:r>
      <w:r w:rsidRPr="00D52858">
        <w:rPr>
          <w:rFonts w:ascii="Times New Roman" w:hAnsi="Times New Roman" w:cs="Times New Roman"/>
          <w:bCs/>
          <w:sz w:val="24"/>
          <w:szCs w:val="24"/>
          <w:lang w:eastAsia="lv-LV"/>
        </w:rPr>
        <w:t>Ministru kabineta noteikumu Nr. 445</w:t>
      </w:r>
      <w:r w:rsidRPr="00D52858">
        <w:rPr>
          <w:rFonts w:ascii="Times New Roman" w:hAnsi="Times New Roman" w:cs="Times New Roman"/>
          <w:sz w:val="24"/>
          <w:szCs w:val="24"/>
          <w:lang w:eastAsia="lv-LV"/>
        </w:rPr>
        <w:t xml:space="preserve"> “ </w:t>
      </w:r>
      <w:r w:rsidRPr="00D52858">
        <w:rPr>
          <w:rFonts w:ascii="Times New Roman" w:hAnsi="Times New Roman" w:cs="Times New Roman"/>
          <w:bCs/>
          <w:sz w:val="24"/>
          <w:szCs w:val="24"/>
          <w:lang w:eastAsia="lv-LV"/>
        </w:rPr>
        <w:t>Pedagogu darba samaksas noteikumi” 43. Punktu, a</w:t>
      </w:r>
      <w:r w:rsidRPr="00D52858">
        <w:rPr>
          <w:rFonts w:ascii="Times New Roman" w:hAnsi="Times New Roman" w:cs="Times New Roman"/>
          <w:sz w:val="24"/>
          <w:szCs w:val="24"/>
        </w:rPr>
        <w:t>r  2016.gada 1.septembri pirmsskolas pedagogiem, kuri strādā ar bērniem vecuma posmā no 1,5 līdz 4 gadiem, palielināt atalgojumu, nosakot mēneša darba algu 620 euro par likmi.</w:t>
      </w:r>
    </w:p>
    <w:p w:rsidR="00020899" w:rsidRPr="00020899" w:rsidRDefault="00020899" w:rsidP="00020899">
      <w:pPr>
        <w:pStyle w:val="NoSpacing"/>
        <w:ind w:left="720"/>
        <w:jc w:val="both"/>
        <w:rPr>
          <w:rFonts w:ascii="Times New Roman" w:hAnsi="Times New Roman" w:cs="Times New Roman"/>
          <w:bCs/>
          <w:color w:val="414142"/>
          <w:sz w:val="28"/>
          <w:szCs w:val="28"/>
          <w:lang w:eastAsia="lv-LV"/>
        </w:rPr>
      </w:pP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Lēmuma projekta iesniedzējs:</w:t>
      </w:r>
    </w:p>
    <w:p w:rsidR="00020899" w:rsidRPr="00020899" w:rsidRDefault="00D52858" w:rsidP="00020899">
      <w:pPr>
        <w:pStyle w:val="NoSpacing"/>
        <w:rPr>
          <w:rFonts w:ascii="Times New Roman" w:hAnsi="Times New Roman" w:cs="Times New Roman"/>
          <w:bCs/>
          <w:color w:val="414142"/>
          <w:sz w:val="20"/>
          <w:szCs w:val="20"/>
          <w:lang w:eastAsia="lv-LV"/>
        </w:rPr>
      </w:pPr>
      <w:r>
        <w:rPr>
          <w:rFonts w:ascii="Times New Roman" w:hAnsi="Times New Roman" w:cs="Times New Roman"/>
          <w:bCs/>
          <w:color w:val="414142"/>
          <w:sz w:val="20"/>
          <w:szCs w:val="20"/>
          <w:lang w:eastAsia="lv-LV"/>
        </w:rPr>
        <w:lastRenderedPageBreak/>
        <w:t>Finanšu</w:t>
      </w:r>
      <w:r w:rsidR="00020899" w:rsidRPr="00020899">
        <w:rPr>
          <w:rFonts w:ascii="Times New Roman" w:hAnsi="Times New Roman" w:cs="Times New Roman"/>
          <w:bCs/>
          <w:color w:val="414142"/>
          <w:sz w:val="20"/>
          <w:szCs w:val="20"/>
          <w:lang w:eastAsia="lv-LV"/>
        </w:rPr>
        <w:t xml:space="preserve"> komiteja</w:t>
      </w:r>
    </w:p>
    <w:p w:rsidR="00020899" w:rsidRPr="00020899" w:rsidRDefault="00020899" w:rsidP="00020899">
      <w:pPr>
        <w:pStyle w:val="NoSpacing"/>
        <w:rPr>
          <w:rFonts w:ascii="Times New Roman" w:hAnsi="Times New Roman" w:cs="Times New Roman"/>
          <w:bCs/>
          <w:color w:val="414142"/>
          <w:sz w:val="20"/>
          <w:szCs w:val="20"/>
          <w:lang w:eastAsia="lv-LV"/>
        </w:rPr>
      </w:pPr>
      <w:r w:rsidRPr="00020899">
        <w:rPr>
          <w:rFonts w:ascii="Times New Roman" w:hAnsi="Times New Roman" w:cs="Times New Roman"/>
          <w:bCs/>
          <w:color w:val="414142"/>
          <w:sz w:val="20"/>
          <w:szCs w:val="20"/>
          <w:lang w:eastAsia="lv-LV"/>
        </w:rPr>
        <w:t>Lēmuma projekta sagatavotājs:</w:t>
      </w:r>
    </w:p>
    <w:p w:rsidR="00020899" w:rsidRPr="00020899" w:rsidRDefault="00020899" w:rsidP="00020899">
      <w:pPr>
        <w:pStyle w:val="NoSpacing"/>
        <w:jc w:val="both"/>
        <w:rPr>
          <w:rFonts w:ascii="Times New Roman" w:hAnsi="Times New Roman" w:cs="Times New Roman"/>
          <w:bCs/>
          <w:color w:val="414142"/>
          <w:sz w:val="28"/>
          <w:szCs w:val="28"/>
          <w:lang w:eastAsia="lv-LV"/>
        </w:rPr>
      </w:pPr>
      <w:r w:rsidRPr="00020899">
        <w:rPr>
          <w:rFonts w:ascii="Times New Roman" w:hAnsi="Times New Roman" w:cs="Times New Roman"/>
          <w:bCs/>
          <w:color w:val="414142"/>
          <w:sz w:val="20"/>
          <w:szCs w:val="20"/>
          <w:lang w:eastAsia="lv-LV"/>
        </w:rPr>
        <w:t>Izglītības un kultūras nodaļa</w:t>
      </w:r>
    </w:p>
    <w:p w:rsidR="00020899" w:rsidRPr="00020899" w:rsidRDefault="00020899" w:rsidP="00020899">
      <w:pPr>
        <w:shd w:val="clear" w:color="auto" w:fill="FFFFFF"/>
        <w:rPr>
          <w:rFonts w:cs="Times New Roman"/>
          <w:bCs/>
          <w:color w:val="FF0000"/>
          <w:sz w:val="28"/>
          <w:szCs w:val="28"/>
          <w:lang w:eastAsia="lv-LV"/>
        </w:rPr>
      </w:pPr>
    </w:p>
    <w:p w:rsidR="00020899" w:rsidRPr="00020899" w:rsidRDefault="00020899" w:rsidP="00020899">
      <w:pPr>
        <w:shd w:val="clear" w:color="auto" w:fill="FFFFFF"/>
        <w:jc w:val="center"/>
        <w:rPr>
          <w:rFonts w:cs="Times New Roman"/>
          <w:b/>
          <w:bCs/>
          <w:lang w:eastAsia="lv-LV"/>
        </w:rPr>
      </w:pPr>
      <w:r w:rsidRPr="00020899">
        <w:rPr>
          <w:rFonts w:cs="Times New Roman"/>
          <w:b/>
          <w:bCs/>
          <w:lang w:eastAsia="lv-LV"/>
        </w:rPr>
        <w:t>18.§</w:t>
      </w:r>
    </w:p>
    <w:p w:rsidR="00020899" w:rsidRPr="00020899" w:rsidRDefault="00020899" w:rsidP="00020899">
      <w:pPr>
        <w:pStyle w:val="BodyText"/>
        <w:jc w:val="center"/>
        <w:rPr>
          <w:b/>
          <w:bCs/>
          <w:u w:val="single"/>
        </w:rPr>
      </w:pPr>
      <w:r w:rsidRPr="00020899">
        <w:rPr>
          <w:b/>
          <w:bCs/>
          <w:u w:val="single"/>
        </w:rPr>
        <w:t xml:space="preserve">Par Krāslavas novada izglītības iestāžu izglītojamo </w:t>
      </w:r>
    </w:p>
    <w:p w:rsidR="00020899" w:rsidRPr="00020899" w:rsidRDefault="00020899" w:rsidP="00020899">
      <w:pPr>
        <w:pStyle w:val="BodyText"/>
        <w:jc w:val="center"/>
        <w:rPr>
          <w:b/>
          <w:bCs/>
          <w:u w:val="single"/>
        </w:rPr>
      </w:pPr>
      <w:r w:rsidRPr="00020899">
        <w:rPr>
          <w:b/>
          <w:bCs/>
          <w:u w:val="single"/>
        </w:rPr>
        <w:t>ēdināšanas maksu</w:t>
      </w:r>
    </w:p>
    <w:p w:rsidR="00D52858" w:rsidRDefault="00D52858" w:rsidP="00D613E5">
      <w:pPr>
        <w:pStyle w:val="BodyText"/>
        <w:jc w:val="both"/>
        <w:rPr>
          <w:bCs/>
        </w:rPr>
      </w:pPr>
      <w:r>
        <w:rPr>
          <w:bCs/>
        </w:rPr>
        <w:t>Ziņo: G.Upenieks</w:t>
      </w:r>
    </w:p>
    <w:p w:rsidR="00D52858" w:rsidRDefault="00D52858" w:rsidP="00D52858">
      <w:pPr>
        <w:pStyle w:val="Standard"/>
        <w:rPr>
          <w:lang w:eastAsia="en-US"/>
        </w:rPr>
      </w:pPr>
      <w:r>
        <w:rPr>
          <w:lang w:eastAsia="en-US"/>
        </w:rPr>
        <w:t>Vārdiski un atklāti balsojot:</w:t>
      </w:r>
    </w:p>
    <w:p w:rsidR="00D52858" w:rsidRDefault="00D52858" w:rsidP="00D5285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D52858" w:rsidRDefault="00D52858" w:rsidP="00D52858">
      <w:pPr>
        <w:pStyle w:val="Standard"/>
        <w:rPr>
          <w:lang w:eastAsia="en-US"/>
        </w:rPr>
      </w:pPr>
      <w:r>
        <w:rPr>
          <w:lang w:eastAsia="en-US"/>
        </w:rPr>
        <w:t xml:space="preserve">Pret – nav </w:t>
      </w:r>
    </w:p>
    <w:p w:rsidR="00D52858" w:rsidRDefault="00D52858" w:rsidP="00D52858">
      <w:pPr>
        <w:pStyle w:val="Standard"/>
        <w:rPr>
          <w:lang w:eastAsia="en-US"/>
        </w:rPr>
      </w:pPr>
      <w:r>
        <w:rPr>
          <w:lang w:eastAsia="en-US"/>
        </w:rPr>
        <w:t>Atturas – nav</w:t>
      </w:r>
    </w:p>
    <w:p w:rsidR="00D52858" w:rsidRDefault="00D52858" w:rsidP="00D52858">
      <w:pPr>
        <w:pStyle w:val="Standard"/>
        <w:rPr>
          <w:lang w:eastAsia="en-US"/>
        </w:rPr>
      </w:pPr>
      <w:r>
        <w:rPr>
          <w:lang w:eastAsia="en-US"/>
        </w:rPr>
        <w:t xml:space="preserve">Atklāti balsojot, par – 12, pret – nav, atturas – nav, Krāslavas novada dome </w:t>
      </w:r>
      <w:r w:rsidRPr="006612D3">
        <w:rPr>
          <w:b/>
          <w:lang w:eastAsia="en-US"/>
        </w:rPr>
        <w:t>nolemj:</w:t>
      </w:r>
    </w:p>
    <w:p w:rsidR="00D52858" w:rsidRDefault="00D52858" w:rsidP="00020899">
      <w:pPr>
        <w:pStyle w:val="BodyText"/>
        <w:ind w:firstLine="360"/>
        <w:jc w:val="both"/>
        <w:rPr>
          <w:bCs/>
        </w:rPr>
      </w:pPr>
    </w:p>
    <w:p w:rsidR="00020899" w:rsidRPr="00020899" w:rsidRDefault="00020899" w:rsidP="00020899">
      <w:pPr>
        <w:pStyle w:val="BodyText"/>
        <w:ind w:firstLine="360"/>
        <w:jc w:val="both"/>
        <w:rPr>
          <w:bCs/>
        </w:rPr>
      </w:pPr>
      <w:r w:rsidRPr="00020899">
        <w:rPr>
          <w:bCs/>
        </w:rPr>
        <w:t xml:space="preserve">Pamatojoties uz LR likuma „Par pašvaldībām” 21.panta pirmās daļas 14.punkta g) apakšpunktu, Krāslavas    novada   izglītības iestādēs </w:t>
      </w:r>
      <w:r w:rsidRPr="00020899">
        <w:rPr>
          <w:b/>
          <w:bCs/>
        </w:rPr>
        <w:t>noteikt ar 2016.gada 1.septembri</w:t>
      </w:r>
      <w:r w:rsidRPr="00020899">
        <w:rPr>
          <w:bCs/>
        </w:rPr>
        <w:t xml:space="preserve"> maksu par ēdināšanu dienā sekojošā apmērā:</w:t>
      </w:r>
    </w:p>
    <w:p w:rsidR="00020899" w:rsidRPr="00020899" w:rsidRDefault="00020899" w:rsidP="00020899">
      <w:pPr>
        <w:pStyle w:val="BodyText"/>
        <w:jc w:val="both"/>
        <w:rPr>
          <w:bCs/>
        </w:rPr>
      </w:pPr>
    </w:p>
    <w:p w:rsidR="00020899" w:rsidRPr="00F91DF3" w:rsidRDefault="00020899" w:rsidP="0099090B">
      <w:pPr>
        <w:pStyle w:val="BodyText"/>
        <w:numPr>
          <w:ilvl w:val="0"/>
          <w:numId w:val="23"/>
        </w:numPr>
        <w:suppressAutoHyphens w:val="0"/>
        <w:spacing w:after="0"/>
        <w:jc w:val="both"/>
        <w:rPr>
          <w:bCs/>
        </w:rPr>
      </w:pPr>
      <w:r w:rsidRPr="00F91DF3">
        <w:rPr>
          <w:bCs/>
        </w:rPr>
        <w:t>Sauleskalna sākumskolā:</w:t>
      </w:r>
    </w:p>
    <w:p w:rsidR="00020899" w:rsidRPr="00F91DF3" w:rsidRDefault="00020899" w:rsidP="0099090B">
      <w:pPr>
        <w:pStyle w:val="BodyText"/>
        <w:numPr>
          <w:ilvl w:val="1"/>
          <w:numId w:val="23"/>
        </w:numPr>
        <w:suppressAutoHyphens w:val="0"/>
        <w:spacing w:after="0"/>
        <w:jc w:val="both"/>
        <w:rPr>
          <w:bCs/>
        </w:rPr>
      </w:pPr>
      <w:r w:rsidRPr="00F91DF3">
        <w:rPr>
          <w:bCs/>
        </w:rPr>
        <w:t xml:space="preserve">no 1.klases līdz </w:t>
      </w:r>
      <w:r w:rsidR="00AF6C4C" w:rsidRPr="00F91DF3">
        <w:rPr>
          <w:bCs/>
        </w:rPr>
        <w:t>6</w:t>
      </w:r>
      <w:r w:rsidRPr="00F91DF3">
        <w:rPr>
          <w:bCs/>
        </w:rPr>
        <w:t>.klasei skolēniem pusdienas – 1.42 EUR,</w:t>
      </w:r>
    </w:p>
    <w:p w:rsidR="00020899" w:rsidRPr="00F91DF3" w:rsidRDefault="00020899" w:rsidP="0099090B">
      <w:pPr>
        <w:pStyle w:val="BodyText"/>
        <w:numPr>
          <w:ilvl w:val="1"/>
          <w:numId w:val="23"/>
        </w:numPr>
        <w:suppressAutoHyphens w:val="0"/>
        <w:spacing w:after="0"/>
        <w:jc w:val="both"/>
        <w:rPr>
          <w:bCs/>
        </w:rPr>
      </w:pPr>
      <w:r w:rsidRPr="00F91DF3">
        <w:rPr>
          <w:bCs/>
        </w:rPr>
        <w:t>pirmsskolas grupas audzēkņu ēdināšana – 1.42 EUR,</w:t>
      </w:r>
    </w:p>
    <w:p w:rsidR="00020899" w:rsidRPr="00F91DF3" w:rsidRDefault="00020899" w:rsidP="0099090B">
      <w:pPr>
        <w:pStyle w:val="BodyText"/>
        <w:numPr>
          <w:ilvl w:val="1"/>
          <w:numId w:val="23"/>
        </w:numPr>
        <w:suppressAutoHyphens w:val="0"/>
        <w:spacing w:after="0"/>
        <w:jc w:val="both"/>
        <w:rPr>
          <w:bCs/>
        </w:rPr>
      </w:pPr>
      <w:r w:rsidRPr="00F91DF3">
        <w:rPr>
          <w:bCs/>
        </w:rPr>
        <w:t>samaksas kārtība:</w:t>
      </w:r>
    </w:p>
    <w:p w:rsidR="00020899" w:rsidRPr="00F91DF3" w:rsidRDefault="00020899" w:rsidP="0099090B">
      <w:pPr>
        <w:pStyle w:val="BodyText"/>
        <w:numPr>
          <w:ilvl w:val="0"/>
          <w:numId w:val="24"/>
        </w:numPr>
        <w:suppressAutoHyphens w:val="0"/>
        <w:spacing w:after="0"/>
        <w:jc w:val="both"/>
        <w:rPr>
          <w:bCs/>
        </w:rPr>
      </w:pPr>
      <w:r w:rsidRPr="00F91DF3">
        <w:rPr>
          <w:bCs/>
        </w:rPr>
        <w:t>no 1.klases līdz 4.klasei skolēnu ēdināšanas maksa tiek segta no valsts budžeta līdzekļiem,</w:t>
      </w:r>
    </w:p>
    <w:p w:rsidR="00AF6C4C" w:rsidRPr="00F91DF3" w:rsidRDefault="00AF6C4C" w:rsidP="00AF6C4C">
      <w:pPr>
        <w:pStyle w:val="BodyText"/>
        <w:numPr>
          <w:ilvl w:val="0"/>
          <w:numId w:val="24"/>
        </w:numPr>
        <w:suppressAutoHyphens w:val="0"/>
        <w:spacing w:after="0"/>
        <w:jc w:val="both"/>
        <w:rPr>
          <w:bCs/>
        </w:rPr>
      </w:pPr>
      <w:r w:rsidRPr="00F91DF3">
        <w:rPr>
          <w:bCs/>
        </w:rPr>
        <w:t>no 5.klases līdz 6.klasei skolēnu ēdināšanas maksa tiek segta no pašvaldības budžeta līdzekļiem,</w:t>
      </w:r>
    </w:p>
    <w:p w:rsidR="00020899" w:rsidRPr="00F91DF3" w:rsidRDefault="00020899" w:rsidP="0099090B">
      <w:pPr>
        <w:pStyle w:val="BodyText"/>
        <w:numPr>
          <w:ilvl w:val="0"/>
          <w:numId w:val="24"/>
        </w:numPr>
        <w:suppressAutoHyphens w:val="0"/>
        <w:spacing w:after="0"/>
        <w:jc w:val="both"/>
        <w:rPr>
          <w:bCs/>
        </w:rPr>
      </w:pPr>
      <w:r w:rsidRPr="00F91DF3">
        <w:rPr>
          <w:bCs/>
        </w:rPr>
        <w:t>pirmsskolas audzēkņu ēdināšanu apmaksā vecāki 0.50 EUR apmērā un 0.92 EUR no Ko</w:t>
      </w:r>
      <w:r w:rsidR="00F91DF3" w:rsidRPr="00F91DF3">
        <w:rPr>
          <w:bCs/>
        </w:rPr>
        <w:t>mbuļu pagasta pārvaldes budžeta.</w:t>
      </w:r>
      <w:r w:rsidRPr="00F91DF3">
        <w:rPr>
          <w:bCs/>
        </w:rPr>
        <w:t xml:space="preserve"> </w:t>
      </w:r>
    </w:p>
    <w:p w:rsidR="00020899" w:rsidRPr="00020899" w:rsidRDefault="00020899" w:rsidP="00020899">
      <w:pPr>
        <w:pStyle w:val="BodyText"/>
        <w:ind w:left="709"/>
        <w:jc w:val="both"/>
        <w:rPr>
          <w:bCs/>
        </w:rPr>
      </w:pPr>
    </w:p>
    <w:p w:rsidR="00020899" w:rsidRPr="00020899" w:rsidRDefault="00020899" w:rsidP="0099090B">
      <w:pPr>
        <w:pStyle w:val="BodyText"/>
        <w:numPr>
          <w:ilvl w:val="0"/>
          <w:numId w:val="23"/>
        </w:numPr>
        <w:suppressAutoHyphens w:val="0"/>
        <w:spacing w:after="0"/>
        <w:jc w:val="both"/>
        <w:rPr>
          <w:bCs/>
        </w:rPr>
      </w:pPr>
      <w:r w:rsidRPr="00020899">
        <w:rPr>
          <w:bCs/>
        </w:rPr>
        <w:t xml:space="preserve">Izvaltas pamatskolā:  </w:t>
      </w:r>
    </w:p>
    <w:p w:rsidR="00020899" w:rsidRPr="00020899" w:rsidRDefault="00020899" w:rsidP="0099090B">
      <w:pPr>
        <w:pStyle w:val="BodyText"/>
        <w:numPr>
          <w:ilvl w:val="1"/>
          <w:numId w:val="23"/>
        </w:numPr>
        <w:suppressAutoHyphens w:val="0"/>
        <w:spacing w:after="0"/>
        <w:jc w:val="both"/>
        <w:rPr>
          <w:bCs/>
        </w:rPr>
      </w:pPr>
      <w:r w:rsidRPr="00020899">
        <w:rPr>
          <w:bCs/>
        </w:rPr>
        <w:t>no 1.klases līdz 9.klasei skolēniem pusdienas – 1.42 EUR,</w:t>
      </w:r>
    </w:p>
    <w:p w:rsidR="00020899" w:rsidRPr="00020899" w:rsidRDefault="00020899" w:rsidP="0099090B">
      <w:pPr>
        <w:pStyle w:val="BodyText"/>
        <w:numPr>
          <w:ilvl w:val="1"/>
          <w:numId w:val="23"/>
        </w:numPr>
        <w:suppressAutoHyphens w:val="0"/>
        <w:spacing w:after="0"/>
        <w:jc w:val="both"/>
        <w:rPr>
          <w:bCs/>
        </w:rPr>
      </w:pPr>
      <w:r w:rsidRPr="00020899">
        <w:rPr>
          <w:bCs/>
        </w:rPr>
        <w:t>pirmsskolas grupas audzēkņu ēdināšana – 1.74 EUR,</w:t>
      </w:r>
    </w:p>
    <w:p w:rsidR="00020899" w:rsidRPr="00020899" w:rsidRDefault="00020899" w:rsidP="0099090B">
      <w:pPr>
        <w:pStyle w:val="BodyText"/>
        <w:numPr>
          <w:ilvl w:val="1"/>
          <w:numId w:val="23"/>
        </w:numPr>
        <w:suppressAutoHyphens w:val="0"/>
        <w:spacing w:after="0"/>
        <w:jc w:val="both"/>
        <w:rPr>
          <w:bCs/>
        </w:rPr>
      </w:pPr>
      <w:r w:rsidRPr="00020899">
        <w:rPr>
          <w:bCs/>
        </w:rPr>
        <w:t xml:space="preserve">samaksas kārtība: </w:t>
      </w:r>
    </w:p>
    <w:p w:rsidR="00020899" w:rsidRPr="00020899" w:rsidRDefault="00020899" w:rsidP="0099090B">
      <w:pPr>
        <w:pStyle w:val="BodyText"/>
        <w:numPr>
          <w:ilvl w:val="0"/>
          <w:numId w:val="24"/>
        </w:numPr>
        <w:suppressAutoHyphens w:val="0"/>
        <w:spacing w:after="0"/>
        <w:jc w:val="both"/>
        <w:rPr>
          <w:bCs/>
        </w:rPr>
      </w:pPr>
      <w:r w:rsidRPr="00020899">
        <w:rPr>
          <w:bCs/>
        </w:rPr>
        <w:t>no 1.klases līdz 4.klasei skolēnu ēdināšanas maksa tiek segta no valsts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no 5.klases līdz 9.klasei skolēnu ēdināšanas maksa tiek segta no pašvaldības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pirmsskolas audzēkņu ēdināšanu apmaksā vecāki 0.50 EUR apmērā un 1.24 EUR tiek segti no Izvaltas pagasta pārvaldes budžeta.</w:t>
      </w:r>
    </w:p>
    <w:p w:rsidR="00020899" w:rsidRPr="00020899" w:rsidRDefault="00020899" w:rsidP="00020899">
      <w:pPr>
        <w:pStyle w:val="BodyText"/>
        <w:ind w:left="720"/>
        <w:jc w:val="both"/>
        <w:rPr>
          <w:bCs/>
        </w:rPr>
      </w:pPr>
    </w:p>
    <w:p w:rsidR="00020899" w:rsidRPr="00020899" w:rsidRDefault="00020899" w:rsidP="0099090B">
      <w:pPr>
        <w:pStyle w:val="BodyText"/>
        <w:numPr>
          <w:ilvl w:val="0"/>
          <w:numId w:val="23"/>
        </w:numPr>
        <w:suppressAutoHyphens w:val="0"/>
        <w:spacing w:after="0"/>
        <w:jc w:val="both"/>
        <w:rPr>
          <w:bCs/>
        </w:rPr>
      </w:pPr>
      <w:r w:rsidRPr="00020899">
        <w:rPr>
          <w:bCs/>
        </w:rPr>
        <w:t>Robežnieku pamatskolā:</w:t>
      </w:r>
    </w:p>
    <w:p w:rsidR="00020899" w:rsidRPr="00020899" w:rsidRDefault="00020899" w:rsidP="0099090B">
      <w:pPr>
        <w:pStyle w:val="BodyText"/>
        <w:numPr>
          <w:ilvl w:val="1"/>
          <w:numId w:val="23"/>
        </w:numPr>
        <w:suppressAutoHyphens w:val="0"/>
        <w:spacing w:after="0"/>
        <w:jc w:val="both"/>
        <w:rPr>
          <w:bCs/>
        </w:rPr>
      </w:pPr>
      <w:r w:rsidRPr="00020899">
        <w:rPr>
          <w:bCs/>
        </w:rPr>
        <w:t>no 1.klases līdz 9.klasei skolēniem pusdienas – 1.42 EUR,</w:t>
      </w:r>
    </w:p>
    <w:p w:rsidR="00020899" w:rsidRPr="00020899" w:rsidRDefault="00020899" w:rsidP="0099090B">
      <w:pPr>
        <w:pStyle w:val="BodyText"/>
        <w:numPr>
          <w:ilvl w:val="1"/>
          <w:numId w:val="23"/>
        </w:numPr>
        <w:suppressAutoHyphens w:val="0"/>
        <w:spacing w:after="0"/>
        <w:jc w:val="both"/>
        <w:rPr>
          <w:bCs/>
        </w:rPr>
      </w:pPr>
      <w:r w:rsidRPr="00020899">
        <w:rPr>
          <w:bCs/>
        </w:rPr>
        <w:t>pirmsskolas grupas audzēkņu ēdināšana – 1.42 EUR,</w:t>
      </w:r>
    </w:p>
    <w:p w:rsidR="00020899" w:rsidRPr="00020899" w:rsidRDefault="00020899" w:rsidP="0099090B">
      <w:pPr>
        <w:pStyle w:val="BodyText"/>
        <w:numPr>
          <w:ilvl w:val="1"/>
          <w:numId w:val="23"/>
        </w:numPr>
        <w:suppressAutoHyphens w:val="0"/>
        <w:spacing w:after="0"/>
        <w:jc w:val="both"/>
        <w:rPr>
          <w:bCs/>
        </w:rPr>
      </w:pPr>
      <w:r w:rsidRPr="00020899">
        <w:rPr>
          <w:bCs/>
        </w:rPr>
        <w:t>ēdināšana audzēkņiem, kuri dzīvo internātā – 1.88 EUR,</w:t>
      </w:r>
    </w:p>
    <w:p w:rsidR="00020899" w:rsidRPr="00020899" w:rsidRDefault="00020899" w:rsidP="0099090B">
      <w:pPr>
        <w:pStyle w:val="BodyText"/>
        <w:numPr>
          <w:ilvl w:val="1"/>
          <w:numId w:val="23"/>
        </w:numPr>
        <w:suppressAutoHyphens w:val="0"/>
        <w:spacing w:after="0"/>
        <w:jc w:val="both"/>
        <w:rPr>
          <w:bCs/>
        </w:rPr>
      </w:pPr>
      <w:r w:rsidRPr="00020899">
        <w:rPr>
          <w:bCs/>
        </w:rPr>
        <w:t>maksa par tēju – 0.05 EUR,</w:t>
      </w:r>
    </w:p>
    <w:p w:rsidR="00020899" w:rsidRPr="00020899" w:rsidRDefault="00020899" w:rsidP="0099090B">
      <w:pPr>
        <w:pStyle w:val="BodyText"/>
        <w:numPr>
          <w:ilvl w:val="1"/>
          <w:numId w:val="23"/>
        </w:numPr>
        <w:suppressAutoHyphens w:val="0"/>
        <w:spacing w:after="0"/>
        <w:jc w:val="both"/>
        <w:rPr>
          <w:bCs/>
        </w:rPr>
      </w:pPr>
      <w:r w:rsidRPr="00020899">
        <w:rPr>
          <w:bCs/>
        </w:rPr>
        <w:t xml:space="preserve">samaksas kārtība: </w:t>
      </w:r>
    </w:p>
    <w:p w:rsidR="00020899" w:rsidRPr="00020899" w:rsidRDefault="00020899" w:rsidP="0099090B">
      <w:pPr>
        <w:pStyle w:val="BodyText"/>
        <w:numPr>
          <w:ilvl w:val="0"/>
          <w:numId w:val="24"/>
        </w:numPr>
        <w:suppressAutoHyphens w:val="0"/>
        <w:spacing w:after="0"/>
        <w:jc w:val="both"/>
        <w:rPr>
          <w:bCs/>
        </w:rPr>
      </w:pPr>
      <w:r w:rsidRPr="00020899">
        <w:rPr>
          <w:bCs/>
        </w:rPr>
        <w:t>no 1.klases līdz 4.klasei skolēnu ēdināšanas maksa tiek segta no valsts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lastRenderedPageBreak/>
        <w:t>no 5.klases līdz 9.klasei skolēnu ēdināšanas maksa tiek segta no pašvaldības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pirmsskolas audzēkņu ēdināšanu apmaksā vecāki 0.50 EUR apmērā un 0,92 EUR tiek segti no Robežnieku pagasta pārvaldes budžeta,</w:t>
      </w:r>
    </w:p>
    <w:p w:rsidR="00020899" w:rsidRPr="00020899" w:rsidRDefault="00020899" w:rsidP="0099090B">
      <w:pPr>
        <w:pStyle w:val="BodyText"/>
        <w:numPr>
          <w:ilvl w:val="0"/>
          <w:numId w:val="24"/>
        </w:numPr>
        <w:suppressAutoHyphens w:val="0"/>
        <w:spacing w:after="0"/>
        <w:jc w:val="both"/>
        <w:rPr>
          <w:bCs/>
        </w:rPr>
      </w:pPr>
      <w:r w:rsidRPr="00020899">
        <w:rPr>
          <w:bCs/>
        </w:rPr>
        <w:t>internātā dzīvojošajiem audzēkņiem ēdināšanas maksa tiek segta no Robežnieku pagasta pārvaldes budžeta.</w:t>
      </w:r>
    </w:p>
    <w:p w:rsidR="00020899" w:rsidRPr="00020899" w:rsidRDefault="00020899" w:rsidP="00020899">
      <w:pPr>
        <w:pStyle w:val="BodyText"/>
        <w:ind w:left="709"/>
        <w:jc w:val="both"/>
        <w:rPr>
          <w:bCs/>
        </w:rPr>
      </w:pPr>
    </w:p>
    <w:p w:rsidR="00020899" w:rsidRPr="00020899" w:rsidRDefault="00020899" w:rsidP="0099090B">
      <w:pPr>
        <w:pStyle w:val="BodyText"/>
        <w:numPr>
          <w:ilvl w:val="0"/>
          <w:numId w:val="23"/>
        </w:numPr>
        <w:suppressAutoHyphens w:val="0"/>
        <w:spacing w:after="0"/>
        <w:jc w:val="both"/>
        <w:rPr>
          <w:bCs/>
        </w:rPr>
      </w:pPr>
      <w:r w:rsidRPr="00020899">
        <w:rPr>
          <w:bCs/>
        </w:rPr>
        <w:t>Indras pamatskolā:</w:t>
      </w:r>
    </w:p>
    <w:p w:rsidR="00020899" w:rsidRPr="00020899" w:rsidRDefault="00020899" w:rsidP="0099090B">
      <w:pPr>
        <w:pStyle w:val="BodyText"/>
        <w:numPr>
          <w:ilvl w:val="1"/>
          <w:numId w:val="23"/>
        </w:numPr>
        <w:suppressAutoHyphens w:val="0"/>
        <w:spacing w:after="0"/>
        <w:jc w:val="both"/>
        <w:rPr>
          <w:bCs/>
        </w:rPr>
      </w:pPr>
      <w:r w:rsidRPr="00020899">
        <w:rPr>
          <w:bCs/>
        </w:rPr>
        <w:t>no 1.klases līdz 9.klasei skolēniem pusdienas – 1.42 EUR,</w:t>
      </w:r>
    </w:p>
    <w:p w:rsidR="00020899" w:rsidRPr="00020899" w:rsidRDefault="00020899" w:rsidP="0099090B">
      <w:pPr>
        <w:pStyle w:val="BodyText"/>
        <w:numPr>
          <w:ilvl w:val="1"/>
          <w:numId w:val="23"/>
        </w:numPr>
        <w:suppressAutoHyphens w:val="0"/>
        <w:spacing w:after="0"/>
        <w:jc w:val="both"/>
        <w:rPr>
          <w:bCs/>
        </w:rPr>
      </w:pPr>
      <w:r w:rsidRPr="00020899">
        <w:rPr>
          <w:bCs/>
        </w:rPr>
        <w:t>pirmsskolas grupas audzēkņu ēdināšana – 1.42 EUR,</w:t>
      </w:r>
    </w:p>
    <w:p w:rsidR="00020899" w:rsidRPr="00020899" w:rsidRDefault="00020899" w:rsidP="0099090B">
      <w:pPr>
        <w:pStyle w:val="BodyText"/>
        <w:numPr>
          <w:ilvl w:val="1"/>
          <w:numId w:val="23"/>
        </w:numPr>
        <w:suppressAutoHyphens w:val="0"/>
        <w:spacing w:after="0"/>
        <w:jc w:val="both"/>
        <w:rPr>
          <w:bCs/>
        </w:rPr>
      </w:pPr>
      <w:r w:rsidRPr="00020899">
        <w:rPr>
          <w:bCs/>
        </w:rPr>
        <w:t>samaksas kārtība:</w:t>
      </w:r>
    </w:p>
    <w:p w:rsidR="00020899" w:rsidRPr="00020899" w:rsidRDefault="00020899" w:rsidP="0099090B">
      <w:pPr>
        <w:pStyle w:val="BodyText"/>
        <w:numPr>
          <w:ilvl w:val="0"/>
          <w:numId w:val="24"/>
        </w:numPr>
        <w:suppressAutoHyphens w:val="0"/>
        <w:spacing w:after="0"/>
        <w:jc w:val="both"/>
        <w:rPr>
          <w:bCs/>
        </w:rPr>
      </w:pPr>
      <w:r w:rsidRPr="00020899">
        <w:rPr>
          <w:bCs/>
        </w:rPr>
        <w:t>no 1.klases līdz 4.klasei skolēnu ēdināšanas maksa tiek segta no valsts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no 5.klases līdz 9.klasei skolēnu ēdināšanas maksa tiek segta no pašvaldības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pirmsskolas audzēkņu ēdināšanu apmaksā vecāki 0.50 EUR apmērā un 0.92 EUR tiek segti no Indras pagasta pārvaldes budžeta.</w:t>
      </w:r>
    </w:p>
    <w:p w:rsidR="00020899" w:rsidRPr="00020899" w:rsidRDefault="00020899" w:rsidP="00020899">
      <w:pPr>
        <w:pStyle w:val="BodyText"/>
        <w:ind w:left="360"/>
        <w:jc w:val="both"/>
        <w:rPr>
          <w:bCs/>
        </w:rPr>
      </w:pPr>
    </w:p>
    <w:p w:rsidR="00020899" w:rsidRPr="00020899" w:rsidRDefault="00020899" w:rsidP="0099090B">
      <w:pPr>
        <w:pStyle w:val="BodyText"/>
        <w:numPr>
          <w:ilvl w:val="0"/>
          <w:numId w:val="23"/>
        </w:numPr>
        <w:suppressAutoHyphens w:val="0"/>
        <w:spacing w:after="0"/>
        <w:jc w:val="both"/>
        <w:rPr>
          <w:bCs/>
        </w:rPr>
      </w:pPr>
      <w:r w:rsidRPr="00020899">
        <w:rPr>
          <w:bCs/>
        </w:rPr>
        <w:t>Krāslavas pamatskolā, Krāslavas gr. Plāteru v.n. Poļu pamatskolā un Krāslavas Varavīksnes vidusskolā:</w:t>
      </w:r>
    </w:p>
    <w:p w:rsidR="00020899" w:rsidRPr="00020899" w:rsidRDefault="00020899" w:rsidP="0099090B">
      <w:pPr>
        <w:pStyle w:val="BodyText"/>
        <w:numPr>
          <w:ilvl w:val="1"/>
          <w:numId w:val="23"/>
        </w:numPr>
        <w:suppressAutoHyphens w:val="0"/>
        <w:spacing w:after="0"/>
        <w:jc w:val="both"/>
        <w:rPr>
          <w:bCs/>
        </w:rPr>
      </w:pPr>
      <w:r w:rsidRPr="00020899">
        <w:rPr>
          <w:bCs/>
        </w:rPr>
        <w:t>no 1.klases līdz 12.klasei skolēniem pusdienas – 1.42 EUR,</w:t>
      </w:r>
    </w:p>
    <w:p w:rsidR="00020899" w:rsidRPr="00020899" w:rsidRDefault="00020899" w:rsidP="0099090B">
      <w:pPr>
        <w:pStyle w:val="BodyText"/>
        <w:numPr>
          <w:ilvl w:val="1"/>
          <w:numId w:val="23"/>
        </w:numPr>
        <w:suppressAutoHyphens w:val="0"/>
        <w:spacing w:after="0"/>
        <w:jc w:val="both"/>
        <w:rPr>
          <w:bCs/>
        </w:rPr>
      </w:pPr>
      <w:r w:rsidRPr="00020899">
        <w:rPr>
          <w:bCs/>
        </w:rPr>
        <w:t>samaksas kārtība:</w:t>
      </w:r>
    </w:p>
    <w:p w:rsidR="00020899" w:rsidRPr="00020899" w:rsidRDefault="00020899" w:rsidP="0099090B">
      <w:pPr>
        <w:pStyle w:val="BodyText"/>
        <w:numPr>
          <w:ilvl w:val="0"/>
          <w:numId w:val="24"/>
        </w:numPr>
        <w:suppressAutoHyphens w:val="0"/>
        <w:spacing w:after="0"/>
        <w:jc w:val="both"/>
        <w:rPr>
          <w:bCs/>
        </w:rPr>
      </w:pPr>
      <w:r w:rsidRPr="00020899">
        <w:rPr>
          <w:bCs/>
        </w:rPr>
        <w:t>no 1.klases līdz 4.klasei skolēnu ēdināšanas maksa tiek segta no valsts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no 5.klases līdz 9.klasei skolēnu ēdināšanas maksa tiek segta no pašvaldības budžeta līdzekļiem,</w:t>
      </w:r>
    </w:p>
    <w:p w:rsidR="00020899" w:rsidRPr="00020899" w:rsidRDefault="00020899" w:rsidP="0099090B">
      <w:pPr>
        <w:pStyle w:val="BodyText"/>
        <w:numPr>
          <w:ilvl w:val="0"/>
          <w:numId w:val="24"/>
        </w:numPr>
        <w:suppressAutoHyphens w:val="0"/>
        <w:spacing w:after="0"/>
        <w:jc w:val="both"/>
        <w:rPr>
          <w:bCs/>
        </w:rPr>
      </w:pPr>
      <w:r w:rsidRPr="00020899">
        <w:rPr>
          <w:bCs/>
        </w:rPr>
        <w:t>Varavīksnes vidusskolā no 10.klases līdz 12.klasei skolēnu ēdināšanu apmaksā vecāki 1.00 EUR apmērā un 0.42 EUR tiek segti no pašvaldības budžeta.</w:t>
      </w:r>
    </w:p>
    <w:p w:rsidR="00020899" w:rsidRPr="00020899" w:rsidRDefault="00020899" w:rsidP="0099090B">
      <w:pPr>
        <w:pStyle w:val="BodyText"/>
        <w:numPr>
          <w:ilvl w:val="0"/>
          <w:numId w:val="23"/>
        </w:numPr>
        <w:suppressAutoHyphens w:val="0"/>
        <w:spacing w:after="0"/>
        <w:jc w:val="both"/>
        <w:rPr>
          <w:bCs/>
        </w:rPr>
      </w:pPr>
      <w:r w:rsidRPr="00020899">
        <w:rPr>
          <w:bCs/>
        </w:rPr>
        <w:t>Krāslavas Valsts ģimnāzijā:</w:t>
      </w:r>
    </w:p>
    <w:p w:rsidR="00020899" w:rsidRPr="00020899" w:rsidRDefault="00020899" w:rsidP="0099090B">
      <w:pPr>
        <w:pStyle w:val="BodyText"/>
        <w:numPr>
          <w:ilvl w:val="1"/>
          <w:numId w:val="23"/>
        </w:numPr>
        <w:suppressAutoHyphens w:val="0"/>
        <w:spacing w:after="0"/>
        <w:jc w:val="both"/>
        <w:rPr>
          <w:bCs/>
        </w:rPr>
      </w:pPr>
      <w:r w:rsidRPr="00020899">
        <w:rPr>
          <w:bCs/>
        </w:rPr>
        <w:t>no 7.klases līdz 12.klasei skolēnu ēdināšanas maksa tiek noteikta atbilstoši  iepirkuma procedūras  rezultātiem,</w:t>
      </w:r>
    </w:p>
    <w:p w:rsidR="00020899" w:rsidRPr="00020899" w:rsidRDefault="00020899" w:rsidP="0099090B">
      <w:pPr>
        <w:pStyle w:val="BodyText"/>
        <w:numPr>
          <w:ilvl w:val="1"/>
          <w:numId w:val="23"/>
        </w:numPr>
        <w:suppressAutoHyphens w:val="0"/>
        <w:spacing w:after="0"/>
        <w:jc w:val="both"/>
        <w:rPr>
          <w:bCs/>
        </w:rPr>
      </w:pPr>
      <w:r w:rsidRPr="00020899">
        <w:rPr>
          <w:bCs/>
        </w:rPr>
        <w:t>samaksas kārtība:</w:t>
      </w:r>
    </w:p>
    <w:p w:rsidR="00020899" w:rsidRPr="00020899" w:rsidRDefault="00020899" w:rsidP="0099090B">
      <w:pPr>
        <w:pStyle w:val="BodyText"/>
        <w:numPr>
          <w:ilvl w:val="0"/>
          <w:numId w:val="24"/>
        </w:numPr>
        <w:suppressAutoHyphens w:val="0"/>
        <w:spacing w:after="0"/>
        <w:jc w:val="both"/>
        <w:rPr>
          <w:bCs/>
        </w:rPr>
      </w:pPr>
      <w:r w:rsidRPr="00020899">
        <w:rPr>
          <w:bCs/>
        </w:rPr>
        <w:t>7.-9.klases skolēnu ēdināšanas maksa tiek segta no pašvaldības budžeta atbilstoši  iepirkuma procedūras  rezultātiem,</w:t>
      </w:r>
    </w:p>
    <w:p w:rsidR="00020899" w:rsidRPr="00020899" w:rsidRDefault="00020899" w:rsidP="0099090B">
      <w:pPr>
        <w:pStyle w:val="BodyText"/>
        <w:numPr>
          <w:ilvl w:val="0"/>
          <w:numId w:val="24"/>
        </w:numPr>
        <w:suppressAutoHyphens w:val="0"/>
        <w:spacing w:after="0"/>
        <w:jc w:val="both"/>
        <w:rPr>
          <w:bCs/>
        </w:rPr>
      </w:pPr>
      <w:r w:rsidRPr="00020899">
        <w:rPr>
          <w:bCs/>
        </w:rPr>
        <w:t>no 10.klases līdz 12.klasei skolēnu ēdināšanas maksa 0.50 EUR apmērā tiek segta no pašvaldības budžeta un starpību apmaksā vecāki atbilstoši  iepirkuma procedūras  rezultātiem.</w:t>
      </w:r>
    </w:p>
    <w:p w:rsidR="00020899" w:rsidRPr="00020899" w:rsidRDefault="00020899" w:rsidP="00020899">
      <w:pPr>
        <w:pStyle w:val="BodyText"/>
        <w:jc w:val="both"/>
        <w:rPr>
          <w:bCs/>
        </w:rPr>
      </w:pPr>
    </w:p>
    <w:p w:rsidR="00020899" w:rsidRPr="00020899" w:rsidRDefault="00020899" w:rsidP="00020899">
      <w:pPr>
        <w:pStyle w:val="NoSpacing"/>
        <w:rPr>
          <w:rFonts w:ascii="Times New Roman" w:hAnsi="Times New Roman" w:cs="Times New Roman"/>
          <w:sz w:val="20"/>
          <w:szCs w:val="20"/>
        </w:rPr>
      </w:pPr>
      <w:r w:rsidRPr="00020899">
        <w:rPr>
          <w:rFonts w:ascii="Times New Roman" w:hAnsi="Times New Roman" w:cs="Times New Roman"/>
          <w:sz w:val="20"/>
          <w:szCs w:val="20"/>
        </w:rPr>
        <w:t>Lēmuma projekta iesniedzējs</w:t>
      </w:r>
    </w:p>
    <w:p w:rsidR="00020899" w:rsidRPr="00020899" w:rsidRDefault="00D52858" w:rsidP="00020899">
      <w:pPr>
        <w:pStyle w:val="NoSpacing"/>
        <w:rPr>
          <w:rFonts w:ascii="Times New Roman" w:hAnsi="Times New Roman" w:cs="Times New Roman"/>
          <w:sz w:val="20"/>
          <w:szCs w:val="20"/>
        </w:rPr>
      </w:pPr>
      <w:r>
        <w:rPr>
          <w:rFonts w:ascii="Times New Roman" w:hAnsi="Times New Roman" w:cs="Times New Roman"/>
          <w:sz w:val="20"/>
          <w:szCs w:val="20"/>
        </w:rPr>
        <w:t xml:space="preserve">Finanšu </w:t>
      </w:r>
      <w:r w:rsidR="00020899" w:rsidRPr="00020899">
        <w:rPr>
          <w:rFonts w:ascii="Times New Roman" w:hAnsi="Times New Roman" w:cs="Times New Roman"/>
          <w:sz w:val="20"/>
          <w:szCs w:val="20"/>
        </w:rPr>
        <w:t xml:space="preserve"> komiteja</w:t>
      </w:r>
    </w:p>
    <w:p w:rsidR="00020899" w:rsidRPr="00020899" w:rsidRDefault="00020899" w:rsidP="00020899">
      <w:pPr>
        <w:pStyle w:val="NoSpacing"/>
        <w:rPr>
          <w:rFonts w:ascii="Times New Roman" w:hAnsi="Times New Roman" w:cs="Times New Roman"/>
          <w:sz w:val="20"/>
          <w:szCs w:val="20"/>
        </w:rPr>
      </w:pPr>
      <w:r w:rsidRPr="00020899">
        <w:rPr>
          <w:rFonts w:ascii="Times New Roman" w:hAnsi="Times New Roman" w:cs="Times New Roman"/>
          <w:sz w:val="20"/>
          <w:szCs w:val="20"/>
        </w:rPr>
        <w:t>Lēmuma projekta sagatavotājs:</w:t>
      </w:r>
    </w:p>
    <w:p w:rsidR="00020899" w:rsidRPr="00020899" w:rsidRDefault="00020899" w:rsidP="00020899">
      <w:pPr>
        <w:pStyle w:val="NoSpacing"/>
        <w:rPr>
          <w:rFonts w:ascii="Times New Roman" w:hAnsi="Times New Roman" w:cs="Times New Roman"/>
          <w:sz w:val="20"/>
          <w:szCs w:val="20"/>
        </w:rPr>
      </w:pPr>
      <w:r w:rsidRPr="00020899">
        <w:rPr>
          <w:rFonts w:ascii="Times New Roman" w:hAnsi="Times New Roman" w:cs="Times New Roman"/>
          <w:sz w:val="20"/>
          <w:szCs w:val="20"/>
        </w:rPr>
        <w:t>Izpilddirektora vietniece finanšu</w:t>
      </w:r>
    </w:p>
    <w:p w:rsidR="00020899" w:rsidRPr="00020899" w:rsidRDefault="00020899" w:rsidP="00020899">
      <w:pPr>
        <w:pStyle w:val="NoSpacing"/>
        <w:rPr>
          <w:rFonts w:ascii="Times New Roman" w:hAnsi="Times New Roman" w:cs="Times New Roman"/>
          <w:sz w:val="20"/>
          <w:szCs w:val="20"/>
        </w:rPr>
      </w:pPr>
      <w:r w:rsidRPr="00020899">
        <w:rPr>
          <w:rFonts w:ascii="Times New Roman" w:hAnsi="Times New Roman" w:cs="Times New Roman"/>
          <w:sz w:val="20"/>
          <w:szCs w:val="20"/>
        </w:rPr>
        <w:t>un budžeta jautājumos I.Hmeļņicka</w:t>
      </w:r>
    </w:p>
    <w:p w:rsidR="00020899" w:rsidRPr="00020899" w:rsidRDefault="00020899" w:rsidP="00020899">
      <w:pPr>
        <w:jc w:val="center"/>
        <w:rPr>
          <w:rFonts w:cs="Times New Roman"/>
          <w:b/>
        </w:rPr>
      </w:pPr>
    </w:p>
    <w:p w:rsidR="00020899" w:rsidRPr="00020899" w:rsidRDefault="00020899" w:rsidP="00020899">
      <w:pPr>
        <w:jc w:val="center"/>
        <w:rPr>
          <w:rFonts w:cs="Times New Roman"/>
          <w:b/>
        </w:rPr>
      </w:pPr>
      <w:r w:rsidRPr="00020899">
        <w:rPr>
          <w:rFonts w:cs="Times New Roman"/>
          <w:b/>
        </w:rPr>
        <w:t>19.§</w:t>
      </w:r>
    </w:p>
    <w:p w:rsidR="00020899" w:rsidRPr="00020899" w:rsidRDefault="00020899" w:rsidP="00020899">
      <w:pPr>
        <w:suppressAutoHyphens w:val="0"/>
        <w:jc w:val="center"/>
        <w:rPr>
          <w:rFonts w:cs="Times New Roman"/>
          <w:b/>
          <w:u w:val="single"/>
          <w:lang w:eastAsia="lv-LV"/>
        </w:rPr>
      </w:pPr>
      <w:r w:rsidRPr="00020899">
        <w:rPr>
          <w:rFonts w:cs="Times New Roman"/>
          <w:b/>
          <w:u w:val="single"/>
          <w:lang w:eastAsia="lv-LV"/>
        </w:rPr>
        <w:t>Par grozījumiem novada domes lēmumā</w:t>
      </w:r>
    </w:p>
    <w:p w:rsidR="00020899" w:rsidRDefault="00D52858" w:rsidP="00D52858">
      <w:pPr>
        <w:pStyle w:val="NoSpacing"/>
        <w:rPr>
          <w:rFonts w:ascii="Times New Roman" w:hAnsi="Times New Roman" w:cs="Times New Roman"/>
          <w:sz w:val="24"/>
          <w:szCs w:val="24"/>
        </w:rPr>
      </w:pPr>
      <w:r w:rsidRPr="00D52858">
        <w:rPr>
          <w:rFonts w:ascii="Times New Roman" w:hAnsi="Times New Roman" w:cs="Times New Roman"/>
          <w:sz w:val="24"/>
          <w:szCs w:val="24"/>
        </w:rPr>
        <w:t>Ziņo: G.Upenieks</w:t>
      </w:r>
    </w:p>
    <w:p w:rsidR="00D52858" w:rsidRDefault="00D52858" w:rsidP="00D52858">
      <w:pPr>
        <w:pStyle w:val="NoSpacing"/>
        <w:rPr>
          <w:rFonts w:ascii="Times New Roman" w:hAnsi="Times New Roman" w:cs="Times New Roman"/>
          <w:sz w:val="24"/>
          <w:szCs w:val="24"/>
        </w:rPr>
      </w:pPr>
    </w:p>
    <w:p w:rsidR="00D52858" w:rsidRDefault="00D52858" w:rsidP="00D52858">
      <w:pPr>
        <w:pStyle w:val="Standard"/>
        <w:rPr>
          <w:lang w:eastAsia="en-US"/>
        </w:rPr>
      </w:pPr>
      <w:r>
        <w:rPr>
          <w:lang w:eastAsia="en-US"/>
        </w:rPr>
        <w:t>Vārdiski un atklāti balsojot:</w:t>
      </w:r>
    </w:p>
    <w:p w:rsidR="00D52858" w:rsidRDefault="00D52858" w:rsidP="00D52858">
      <w:pPr>
        <w:pStyle w:val="Standard"/>
        <w:rPr>
          <w:lang w:eastAsia="en-US"/>
        </w:rPr>
      </w:pPr>
      <w:r>
        <w:rPr>
          <w:lang w:eastAsia="en-US"/>
        </w:rPr>
        <w:t>Par – V.Aišpurs,</w:t>
      </w:r>
      <w:r>
        <w:rPr>
          <w:rFonts w:cs="Tahoma"/>
          <w:lang w:eastAsia="en-US" w:bidi="en-US"/>
        </w:rPr>
        <w:t xml:space="preserve"> V.Aprups, </w:t>
      </w:r>
      <w:r>
        <w:rPr>
          <w:rFonts w:eastAsia="Times New Roman" w:cs="Times New Roman"/>
          <w:lang w:eastAsia="en-US" w:bidi="ar-SA"/>
        </w:rPr>
        <w:t>V.Bīriņa, A.Jevtušoks, R.Kalvišs, A.Krūmiņš, V.Lene, A.Ļaksa, V.Moisejs, J.Saksons, J.Tukāns, G.Upenieks</w:t>
      </w:r>
    </w:p>
    <w:p w:rsidR="00D52858" w:rsidRDefault="00D52858" w:rsidP="00D52858">
      <w:pPr>
        <w:pStyle w:val="Standard"/>
        <w:rPr>
          <w:lang w:eastAsia="en-US"/>
        </w:rPr>
      </w:pPr>
      <w:r>
        <w:rPr>
          <w:lang w:eastAsia="en-US"/>
        </w:rPr>
        <w:t xml:space="preserve">Pret – nav </w:t>
      </w:r>
    </w:p>
    <w:p w:rsidR="00D52858" w:rsidRDefault="00D52858" w:rsidP="00D52858">
      <w:pPr>
        <w:pStyle w:val="Standard"/>
        <w:rPr>
          <w:lang w:eastAsia="en-US"/>
        </w:rPr>
      </w:pPr>
      <w:r>
        <w:rPr>
          <w:lang w:eastAsia="en-US"/>
        </w:rPr>
        <w:lastRenderedPageBreak/>
        <w:t>Atturas – nav</w:t>
      </w:r>
    </w:p>
    <w:p w:rsidR="00D52858" w:rsidRDefault="00D52858" w:rsidP="00D52858">
      <w:pPr>
        <w:pStyle w:val="Standard"/>
        <w:rPr>
          <w:lang w:eastAsia="en-US"/>
        </w:rPr>
      </w:pPr>
      <w:r>
        <w:rPr>
          <w:lang w:eastAsia="en-US"/>
        </w:rPr>
        <w:t xml:space="preserve">Atklāti balsojot, par – 12, pret – nav, atturas – nav, Krāslavas novada dome </w:t>
      </w:r>
      <w:r w:rsidRPr="006612D3">
        <w:rPr>
          <w:b/>
          <w:lang w:eastAsia="en-US"/>
        </w:rPr>
        <w:t>nolemj:</w:t>
      </w:r>
    </w:p>
    <w:p w:rsidR="00D52858" w:rsidRPr="00D52858" w:rsidRDefault="00D52858" w:rsidP="00D52858">
      <w:pPr>
        <w:pStyle w:val="NoSpacing"/>
        <w:rPr>
          <w:rFonts w:ascii="Times New Roman" w:hAnsi="Times New Roman" w:cs="Times New Roman"/>
        </w:rPr>
      </w:pPr>
    </w:p>
    <w:p w:rsidR="00020899" w:rsidRPr="00020899" w:rsidRDefault="00020899" w:rsidP="00020899">
      <w:pPr>
        <w:pStyle w:val="NormalWeb"/>
        <w:shd w:val="clear" w:color="auto" w:fill="FFFFFF"/>
        <w:spacing w:before="0" w:after="0"/>
        <w:ind w:firstLine="709"/>
        <w:jc w:val="both"/>
        <w:rPr>
          <w:rFonts w:cs="Times New Roman"/>
        </w:rPr>
      </w:pPr>
      <w:r w:rsidRPr="00020899">
        <w:rPr>
          <w:rStyle w:val="Strong"/>
          <w:rFonts w:cs="Times New Roman"/>
        </w:rPr>
        <w:t>Veikt grozījumus</w:t>
      </w:r>
      <w:r w:rsidRPr="00020899">
        <w:rPr>
          <w:rStyle w:val="apple-converted-space"/>
          <w:rFonts w:cs="Times New Roman"/>
        </w:rPr>
        <w:t> 21.07.2016.</w:t>
      </w:r>
      <w:r w:rsidRPr="00020899">
        <w:rPr>
          <w:rFonts w:cs="Times New Roman"/>
        </w:rPr>
        <w:t xml:space="preserve"> domes sēdes lēmumā “</w:t>
      </w:r>
      <w:r w:rsidRPr="00020899">
        <w:rPr>
          <w:rStyle w:val="Strong"/>
          <w:rFonts w:cs="Times New Roman"/>
        </w:rPr>
        <w:t>Par dzeramā ūdens un kanalizācijas tarifiem Aulejas pagastā</w:t>
      </w:r>
      <w:r w:rsidRPr="00020899">
        <w:rPr>
          <w:rFonts w:cs="Times New Roman"/>
        </w:rPr>
        <w:t>” (protokols  Nr.7, 9.§) un</w:t>
      </w:r>
      <w:r w:rsidRPr="00020899">
        <w:rPr>
          <w:rStyle w:val="apple-converted-space"/>
          <w:rFonts w:cs="Times New Roman"/>
        </w:rPr>
        <w:t> </w:t>
      </w:r>
      <w:r w:rsidRPr="00020899">
        <w:rPr>
          <w:rStyle w:val="Strong"/>
          <w:rFonts w:cs="Times New Roman"/>
        </w:rPr>
        <w:t>izteikt</w:t>
      </w:r>
      <w:r w:rsidRPr="00020899">
        <w:rPr>
          <w:rStyle w:val="apple-converted-space"/>
          <w:rFonts w:cs="Times New Roman"/>
        </w:rPr>
        <w:t xml:space="preserve"> 1.punktu </w:t>
      </w:r>
      <w:r w:rsidRPr="00020899">
        <w:rPr>
          <w:rFonts w:cs="Times New Roman"/>
        </w:rPr>
        <w:t>sekojošā redakcijā:</w:t>
      </w:r>
    </w:p>
    <w:p w:rsidR="00020899" w:rsidRPr="00020899" w:rsidRDefault="00020899" w:rsidP="00020899">
      <w:pPr>
        <w:pStyle w:val="NormalWeb"/>
        <w:shd w:val="clear" w:color="auto" w:fill="FFFFFF"/>
        <w:spacing w:before="0" w:after="0"/>
        <w:jc w:val="both"/>
        <w:rPr>
          <w:rFonts w:cs="Times New Roman"/>
        </w:rPr>
      </w:pPr>
    </w:p>
    <w:p w:rsidR="00020899" w:rsidRPr="00020899" w:rsidRDefault="00020899" w:rsidP="00020899">
      <w:pPr>
        <w:pStyle w:val="NormalWeb"/>
        <w:shd w:val="clear" w:color="auto" w:fill="FFFFFF"/>
        <w:spacing w:before="0" w:after="0"/>
        <w:jc w:val="both"/>
        <w:rPr>
          <w:rFonts w:cs="Times New Roman"/>
        </w:rPr>
      </w:pPr>
      <w:r w:rsidRPr="00020899">
        <w:rPr>
          <w:rFonts w:cs="Times New Roman"/>
        </w:rPr>
        <w:t>„1. Pamatojoties uz likuma „Par pašvaldībām” 21.panta  pirmās daļas 14.punkta c) apakšpunktu, apstiprināt Krāslavas novada Aulejas pagasta pārvaldē  ūdensapgādes un kanalizācijas tarifus:</w:t>
      </w:r>
    </w:p>
    <w:p w:rsidR="00020899" w:rsidRPr="00020899" w:rsidRDefault="00020899" w:rsidP="0099090B">
      <w:pPr>
        <w:pStyle w:val="NormalWeb"/>
        <w:widowControl/>
        <w:numPr>
          <w:ilvl w:val="0"/>
          <w:numId w:val="25"/>
        </w:numPr>
        <w:shd w:val="clear" w:color="auto" w:fill="FFFFFF"/>
        <w:suppressAutoHyphens w:val="0"/>
        <w:autoSpaceDN/>
        <w:spacing w:before="0" w:after="0"/>
        <w:jc w:val="both"/>
        <w:textAlignment w:val="auto"/>
        <w:rPr>
          <w:rFonts w:cs="Times New Roman"/>
        </w:rPr>
      </w:pPr>
      <w:r w:rsidRPr="00020899">
        <w:rPr>
          <w:rFonts w:cs="Times New Roman"/>
          <w:b/>
        </w:rPr>
        <w:t>0,70 EUR</w:t>
      </w:r>
      <w:r w:rsidRPr="00020899">
        <w:rPr>
          <w:rFonts w:cs="Times New Roman"/>
        </w:rPr>
        <w:t xml:space="preserve"> par 1m³ bez PVN;</w:t>
      </w:r>
    </w:p>
    <w:p w:rsidR="00020899" w:rsidRPr="00020899" w:rsidRDefault="00020899" w:rsidP="0099090B">
      <w:pPr>
        <w:pStyle w:val="NormalWeb"/>
        <w:widowControl/>
        <w:numPr>
          <w:ilvl w:val="0"/>
          <w:numId w:val="25"/>
        </w:numPr>
        <w:shd w:val="clear" w:color="auto" w:fill="FFFFFF"/>
        <w:suppressAutoHyphens w:val="0"/>
        <w:autoSpaceDN/>
        <w:spacing w:before="0" w:after="0"/>
        <w:jc w:val="both"/>
        <w:textAlignment w:val="auto"/>
        <w:rPr>
          <w:rFonts w:cs="Times New Roman"/>
        </w:rPr>
      </w:pPr>
      <w:r w:rsidRPr="00020899">
        <w:rPr>
          <w:rFonts w:cs="Times New Roman"/>
        </w:rPr>
        <w:t>0,36 EUR/mēnesī no cilvēka par kanalizācijas izmantošanu.”</w:t>
      </w:r>
    </w:p>
    <w:p w:rsidR="00020899" w:rsidRPr="00020899" w:rsidRDefault="00020899" w:rsidP="00020899">
      <w:pPr>
        <w:pStyle w:val="NormalWeb"/>
        <w:shd w:val="clear" w:color="auto" w:fill="FFFFFF"/>
        <w:spacing w:before="0" w:after="0"/>
        <w:rPr>
          <w:rFonts w:cs="Times New Roman"/>
        </w:rPr>
      </w:pPr>
    </w:p>
    <w:p w:rsidR="00020899" w:rsidRPr="00020899" w:rsidRDefault="00020899" w:rsidP="00020899">
      <w:pPr>
        <w:pStyle w:val="NormalWeb"/>
        <w:shd w:val="clear" w:color="auto" w:fill="FFFFFF"/>
        <w:spacing w:before="0" w:after="0"/>
        <w:rPr>
          <w:rFonts w:cs="Times New Roman"/>
          <w:sz w:val="20"/>
          <w:szCs w:val="20"/>
        </w:rPr>
      </w:pPr>
      <w:r w:rsidRPr="00020899">
        <w:rPr>
          <w:rFonts w:cs="Times New Roman"/>
          <w:sz w:val="20"/>
          <w:szCs w:val="20"/>
        </w:rPr>
        <w:t>Lēmuma projekta iesniedzējs</w:t>
      </w:r>
      <w:r w:rsidR="00D52858">
        <w:rPr>
          <w:rFonts w:cs="Times New Roman"/>
          <w:sz w:val="20"/>
          <w:szCs w:val="20"/>
        </w:rPr>
        <w:t>:</w:t>
      </w:r>
    </w:p>
    <w:p w:rsidR="00020899" w:rsidRPr="00020899" w:rsidRDefault="00D52858" w:rsidP="00020899">
      <w:pPr>
        <w:pStyle w:val="NormalWeb"/>
        <w:shd w:val="clear" w:color="auto" w:fill="FFFFFF"/>
        <w:spacing w:before="0" w:after="0"/>
        <w:rPr>
          <w:rFonts w:cs="Times New Roman"/>
          <w:sz w:val="20"/>
          <w:szCs w:val="20"/>
        </w:rPr>
      </w:pPr>
      <w:r>
        <w:rPr>
          <w:rFonts w:cs="Times New Roman"/>
          <w:sz w:val="20"/>
          <w:szCs w:val="20"/>
        </w:rPr>
        <w:t>Finanšu komiteja</w:t>
      </w:r>
    </w:p>
    <w:p w:rsidR="00020899" w:rsidRPr="00020899" w:rsidRDefault="00020899" w:rsidP="00020899">
      <w:pPr>
        <w:pStyle w:val="NormalWeb"/>
        <w:shd w:val="clear" w:color="auto" w:fill="FFFFFF"/>
        <w:spacing w:before="0" w:after="0"/>
        <w:rPr>
          <w:rFonts w:cs="Times New Roman"/>
          <w:sz w:val="20"/>
          <w:szCs w:val="20"/>
        </w:rPr>
      </w:pPr>
      <w:r w:rsidRPr="00020899">
        <w:rPr>
          <w:rFonts w:cs="Times New Roman"/>
          <w:sz w:val="20"/>
          <w:szCs w:val="20"/>
        </w:rPr>
        <w:t>Lēmuma projekta sagatavotājs</w:t>
      </w:r>
      <w:r w:rsidR="00D52858">
        <w:rPr>
          <w:rFonts w:cs="Times New Roman"/>
          <w:sz w:val="20"/>
          <w:szCs w:val="20"/>
        </w:rPr>
        <w:t>:</w:t>
      </w:r>
      <w:r w:rsidRPr="00020899">
        <w:rPr>
          <w:rFonts w:cs="Times New Roman"/>
          <w:sz w:val="20"/>
          <w:szCs w:val="20"/>
        </w:rPr>
        <w:t xml:space="preserve"> </w:t>
      </w:r>
    </w:p>
    <w:p w:rsidR="00020899" w:rsidRPr="00020899" w:rsidRDefault="00020899" w:rsidP="00020899">
      <w:pPr>
        <w:pStyle w:val="NormalWeb"/>
        <w:shd w:val="clear" w:color="auto" w:fill="FFFFFF"/>
        <w:spacing w:before="0" w:after="0"/>
        <w:rPr>
          <w:rFonts w:cs="Times New Roman"/>
          <w:sz w:val="20"/>
          <w:szCs w:val="20"/>
        </w:rPr>
      </w:pPr>
      <w:r w:rsidRPr="00020899">
        <w:rPr>
          <w:rFonts w:cs="Times New Roman"/>
          <w:sz w:val="20"/>
          <w:szCs w:val="20"/>
        </w:rPr>
        <w:t xml:space="preserve">Aulejas pagasta pārvalde </w:t>
      </w:r>
    </w:p>
    <w:p w:rsidR="00020899" w:rsidRPr="00020899" w:rsidRDefault="00020899" w:rsidP="00020899">
      <w:pPr>
        <w:rPr>
          <w:rFonts w:cs="Times New Roman"/>
          <w:b/>
          <w:color w:val="FF0000"/>
        </w:rPr>
      </w:pPr>
    </w:p>
    <w:p w:rsidR="00D52858" w:rsidRDefault="00020899" w:rsidP="00020899">
      <w:pPr>
        <w:rPr>
          <w:rFonts w:cs="Times New Roman"/>
        </w:rPr>
      </w:pPr>
      <w:r w:rsidRPr="00020899">
        <w:rPr>
          <w:rFonts w:cs="Times New Roman"/>
        </w:rPr>
        <w:t xml:space="preserve"> </w:t>
      </w:r>
      <w:r w:rsidR="00D52858">
        <w:rPr>
          <w:rFonts w:cs="Times New Roman"/>
        </w:rPr>
        <w:t>Sēdi slēdz: plkst.15</w:t>
      </w:r>
      <w:r w:rsidR="00D52858" w:rsidRPr="00D52858">
        <w:rPr>
          <w:rFonts w:cs="Times New Roman"/>
          <w:vertAlign w:val="superscript"/>
        </w:rPr>
        <w:t>00</w:t>
      </w:r>
    </w:p>
    <w:p w:rsidR="00D52858" w:rsidRDefault="00D52858" w:rsidP="00020899">
      <w:pPr>
        <w:rPr>
          <w:rFonts w:cs="Times New Roman"/>
        </w:rPr>
      </w:pPr>
      <w:r>
        <w:rPr>
          <w:rFonts w:cs="Times New Roman"/>
        </w:rPr>
        <w:t xml:space="preserve"> </w:t>
      </w:r>
    </w:p>
    <w:p w:rsidR="003A21B5" w:rsidRDefault="003A21B5" w:rsidP="00020899">
      <w:pPr>
        <w:rPr>
          <w:rFonts w:cs="Times New Roman"/>
        </w:rPr>
      </w:pPr>
    </w:p>
    <w:p w:rsidR="00020899" w:rsidRPr="00020899" w:rsidRDefault="00020899" w:rsidP="00020899">
      <w:pPr>
        <w:rPr>
          <w:rFonts w:cs="Times New Roman"/>
        </w:rPr>
      </w:pPr>
      <w:r w:rsidRPr="00020899">
        <w:rPr>
          <w:rFonts w:cs="Times New Roman"/>
        </w:rPr>
        <w:t>Domes priekšsēdētājs                                                                                          G.Upenieks</w:t>
      </w:r>
    </w:p>
    <w:p w:rsidR="00D52858" w:rsidRDefault="00D52858">
      <w:pPr>
        <w:pStyle w:val="Standard"/>
        <w:rPr>
          <w:rFonts w:cs="Times New Roman"/>
          <w:lang w:eastAsia="en-US"/>
        </w:rPr>
      </w:pPr>
    </w:p>
    <w:p w:rsidR="003A21B5" w:rsidRDefault="003A21B5">
      <w:pPr>
        <w:pStyle w:val="Standard"/>
        <w:rPr>
          <w:rFonts w:cs="Times New Roman"/>
          <w:lang w:eastAsia="en-US"/>
        </w:rPr>
      </w:pPr>
    </w:p>
    <w:p w:rsidR="003A21B5" w:rsidRDefault="003A21B5">
      <w:pPr>
        <w:pStyle w:val="Standard"/>
        <w:rPr>
          <w:rFonts w:cs="Times New Roman"/>
          <w:lang w:eastAsia="en-US"/>
        </w:rPr>
      </w:pPr>
    </w:p>
    <w:p w:rsidR="00D52858" w:rsidRDefault="00413E61">
      <w:pPr>
        <w:pStyle w:val="Standard"/>
        <w:rPr>
          <w:rFonts w:cs="Times New Roman"/>
          <w:lang w:eastAsia="en-US"/>
        </w:rPr>
      </w:pPr>
      <w:r>
        <w:rPr>
          <w:rFonts w:cs="Times New Roman"/>
          <w:lang w:eastAsia="en-US"/>
        </w:rPr>
        <w:t xml:space="preserve"> </w:t>
      </w:r>
      <w:r w:rsidR="00D52858">
        <w:rPr>
          <w:rFonts w:cs="Times New Roman"/>
          <w:lang w:eastAsia="en-US"/>
        </w:rPr>
        <w:t xml:space="preserve">Domes lietvedības speciāliste                                                                         </w:t>
      </w:r>
      <w:r w:rsidR="003A21B5">
        <w:rPr>
          <w:rFonts w:cs="Times New Roman"/>
          <w:lang w:eastAsia="en-US"/>
        </w:rPr>
        <w:t xml:space="preserve">   </w:t>
      </w:r>
      <w:r w:rsidR="0069234C">
        <w:rPr>
          <w:rFonts w:cs="Times New Roman"/>
          <w:lang w:eastAsia="en-US"/>
        </w:rPr>
        <w:t xml:space="preserve"> </w:t>
      </w:r>
      <w:r w:rsidR="00D52858">
        <w:rPr>
          <w:rFonts w:cs="Times New Roman"/>
          <w:lang w:eastAsia="en-US"/>
        </w:rPr>
        <w:t xml:space="preserve"> G.Miglāne</w:t>
      </w:r>
    </w:p>
    <w:p w:rsidR="00D52858" w:rsidRPr="00020899" w:rsidRDefault="00D613E5">
      <w:pPr>
        <w:pStyle w:val="Standard"/>
        <w:rPr>
          <w:rFonts w:cs="Times New Roman"/>
          <w:lang w:eastAsia="en-US"/>
        </w:rPr>
      </w:pPr>
      <w:r>
        <w:rPr>
          <w:rFonts w:cs="Times New Roman"/>
          <w:lang w:eastAsia="en-US"/>
        </w:rPr>
        <w:t xml:space="preserve"> </w:t>
      </w:r>
      <w:r w:rsidR="00D52858">
        <w:rPr>
          <w:rFonts w:cs="Times New Roman"/>
          <w:lang w:eastAsia="en-US"/>
        </w:rPr>
        <w:t>2016.gada 26.augustā</w:t>
      </w:r>
      <w:r w:rsidR="0069234C">
        <w:rPr>
          <w:rFonts w:cs="Times New Roman"/>
          <w:lang w:eastAsia="en-US"/>
        </w:rPr>
        <w:t xml:space="preserve">  </w:t>
      </w:r>
    </w:p>
    <w:sectPr w:rsidR="00D52858" w:rsidRPr="00020899" w:rsidSect="00020899">
      <w:footerReference w:type="default" r:id="rId12"/>
      <w:pgSz w:w="11906" w:h="16838"/>
      <w:pgMar w:top="1134" w:right="1416" w:bottom="15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61" w:rsidRDefault="00CE0C61">
      <w:r>
        <w:separator/>
      </w:r>
    </w:p>
  </w:endnote>
  <w:endnote w:type="continuationSeparator" w:id="0">
    <w:p w:rsidR="00CE0C61" w:rsidRDefault="00CE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OpenSymbol">
    <w:altName w:val="Times New Roman"/>
    <w:charset w:val="00"/>
    <w:family w:val="auto"/>
    <w:pitch w:val="default"/>
  </w:font>
  <w:font w:name="StarSymbol">
    <w:altName w:val="Arial Unicode MS"/>
    <w:charset w:val="8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4E" w:rsidRDefault="00215B4E">
    <w:pPr>
      <w:pStyle w:val="Footer"/>
      <w:jc w:val="right"/>
    </w:pPr>
    <w:r>
      <w:fldChar w:fldCharType="begin"/>
    </w:r>
    <w:r>
      <w:instrText xml:space="preserve"> PAGE </w:instrText>
    </w:r>
    <w:r>
      <w:fldChar w:fldCharType="separate"/>
    </w:r>
    <w:r w:rsidR="00B13D54">
      <w:rPr>
        <w:noProof/>
      </w:rPr>
      <w:t>7</w:t>
    </w:r>
    <w:r>
      <w:fldChar w:fldCharType="end"/>
    </w:r>
  </w:p>
  <w:p w:rsidR="00215B4E" w:rsidRDefault="0021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61" w:rsidRDefault="00CE0C61">
      <w:r>
        <w:rPr>
          <w:color w:val="000000"/>
        </w:rPr>
        <w:separator/>
      </w:r>
    </w:p>
  </w:footnote>
  <w:footnote w:type="continuationSeparator" w:id="0">
    <w:p w:rsidR="00CE0C61" w:rsidRDefault="00CE0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rPr>
        <w:color w:val="auto"/>
      </w:rPr>
    </w:lvl>
  </w:abstractNum>
  <w:abstractNum w:abstractNumId="3">
    <w:nsid w:val="00000005"/>
    <w:multiLevelType w:val="singleLevel"/>
    <w:tmpl w:val="00000005"/>
    <w:name w:val="WW8Num4"/>
    <w:lvl w:ilvl="0">
      <w:start w:val="1"/>
      <w:numFmt w:val="decimal"/>
      <w:lvlText w:val="%1."/>
      <w:lvlJc w:val="left"/>
      <w:pPr>
        <w:tabs>
          <w:tab w:val="num" w:pos="0"/>
        </w:tabs>
        <w:ind w:left="0" w:firstLine="360"/>
      </w:pPr>
      <w:rPr>
        <w:color w:val="auto"/>
      </w:rPr>
    </w:lvl>
  </w:abstractNum>
  <w:abstractNum w:abstractNumId="4">
    <w:nsid w:val="00000006"/>
    <w:multiLevelType w:val="singleLevel"/>
    <w:tmpl w:val="00000006"/>
    <w:name w:val="WW8Num5"/>
    <w:lvl w:ilvl="0">
      <w:start w:val="2009"/>
      <w:numFmt w:val="bullet"/>
      <w:lvlText w:val="-"/>
      <w:lvlJc w:val="left"/>
      <w:pPr>
        <w:tabs>
          <w:tab w:val="num" w:pos="720"/>
        </w:tabs>
        <w:ind w:left="720" w:hanging="360"/>
      </w:pPr>
      <w:rPr>
        <w:rFonts w:ascii="Times New Roman" w:hAnsi="Times New Roman"/>
        <w:color w:val="auto"/>
      </w:rPr>
    </w:lvl>
  </w:abstractNum>
  <w:abstractNum w:abstractNumId="5">
    <w:nsid w:val="00000007"/>
    <w:multiLevelType w:val="singleLevel"/>
    <w:tmpl w:val="00000007"/>
    <w:name w:val="WW8Num6"/>
    <w:lvl w:ilvl="0">
      <w:start w:val="1"/>
      <w:numFmt w:val="decimal"/>
      <w:lvlText w:val="%1."/>
      <w:lvlJc w:val="left"/>
      <w:pPr>
        <w:tabs>
          <w:tab w:val="num" w:pos="720"/>
        </w:tabs>
        <w:ind w:left="720" w:hanging="360"/>
      </w:pPr>
      <w:rPr>
        <w:color w:val="auto"/>
      </w:rPr>
    </w:lvl>
  </w:abstractNum>
  <w:abstractNum w:abstractNumId="6">
    <w:nsid w:val="00000008"/>
    <w:multiLevelType w:val="singleLevel"/>
    <w:tmpl w:val="00000008"/>
    <w:name w:val="WW8Num7"/>
    <w:lvl w:ilvl="0">
      <w:start w:val="1"/>
      <w:numFmt w:val="decimal"/>
      <w:lvlText w:val="%1."/>
      <w:lvlJc w:val="left"/>
      <w:pPr>
        <w:tabs>
          <w:tab w:val="num" w:pos="0"/>
        </w:tabs>
        <w:ind w:left="720" w:hanging="360"/>
      </w:pPr>
    </w:lvl>
  </w:abstractNum>
  <w:abstractNum w:abstractNumId="7">
    <w:nsid w:val="00000009"/>
    <w:multiLevelType w:val="singleLevel"/>
    <w:tmpl w:val="00000009"/>
    <w:name w:val="WW8Num8"/>
    <w:lvl w:ilvl="0">
      <w:start w:val="1"/>
      <w:numFmt w:val="decimal"/>
      <w:lvlText w:val="%1."/>
      <w:lvlJc w:val="left"/>
      <w:pPr>
        <w:tabs>
          <w:tab w:val="num" w:pos="0"/>
        </w:tabs>
        <w:ind w:left="720" w:hanging="360"/>
      </w:pPr>
    </w:lvl>
  </w:abstractNum>
  <w:abstractNum w:abstractNumId="8">
    <w:nsid w:val="0000000A"/>
    <w:multiLevelType w:val="singleLevel"/>
    <w:tmpl w:val="0000000A"/>
    <w:name w:val="WW8Num9"/>
    <w:lvl w:ilvl="0">
      <w:start w:val="1"/>
      <w:numFmt w:val="decimal"/>
      <w:lvlText w:val="%1."/>
      <w:lvlJc w:val="left"/>
      <w:pPr>
        <w:tabs>
          <w:tab w:val="num" w:pos="540"/>
        </w:tabs>
        <w:ind w:left="540" w:hanging="360"/>
      </w:pPr>
    </w:lvl>
  </w:abstractNum>
  <w:abstractNum w:abstractNumId="9">
    <w:nsid w:val="051E00E4"/>
    <w:multiLevelType w:val="multilevel"/>
    <w:tmpl w:val="8D50A88C"/>
    <w:styleLink w:val="WW8Num7"/>
    <w:lvl w:ilvl="0">
      <w:numFmt w:val="bullet"/>
      <w:lvlText w:val="-"/>
      <w:lvlJc w:val="left"/>
      <w:rPr>
        <w:rFonts w:ascii="Times New Roman" w:hAnsi="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75D2461"/>
    <w:multiLevelType w:val="multilevel"/>
    <w:tmpl w:val="B5E8155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D7C0342"/>
    <w:multiLevelType w:val="multilevel"/>
    <w:tmpl w:val="5D5296A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FD060C8"/>
    <w:multiLevelType w:val="hybridMultilevel"/>
    <w:tmpl w:val="7D5EF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15470B38"/>
    <w:multiLevelType w:val="multilevel"/>
    <w:tmpl w:val="3F447CDA"/>
    <w:styleLink w:val="WW8Num10"/>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AD50629"/>
    <w:multiLevelType w:val="multilevel"/>
    <w:tmpl w:val="12DE51A8"/>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BE54716"/>
    <w:multiLevelType w:val="hybridMultilevel"/>
    <w:tmpl w:val="0AA0DACE"/>
    <w:lvl w:ilvl="0" w:tplc="50183844">
      <w:start w:val="12"/>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F5122A9"/>
    <w:multiLevelType w:val="multilevel"/>
    <w:tmpl w:val="B062281C"/>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F9A7C1F"/>
    <w:multiLevelType w:val="multilevel"/>
    <w:tmpl w:val="F8F8D19C"/>
    <w:styleLink w:val="WW8Num6"/>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0E76921"/>
    <w:multiLevelType w:val="hybridMultilevel"/>
    <w:tmpl w:val="EA3EE402"/>
    <w:lvl w:ilvl="0" w:tplc="04260001">
      <w:start w:val="1"/>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23EE148E"/>
    <w:multiLevelType w:val="hybridMultilevel"/>
    <w:tmpl w:val="6D70B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4D377A1"/>
    <w:multiLevelType w:val="multilevel"/>
    <w:tmpl w:val="711A519A"/>
    <w:styleLink w:val="WW8Num5"/>
    <w:lvl w:ilvl="0">
      <w:start w:val="1"/>
      <w:numFmt w:val="decimal"/>
      <w:lvlText w:val="%1."/>
      <w:lvlJc w:val="left"/>
      <w:rPr>
        <w:color w:val="000000"/>
      </w:rPr>
    </w:lvl>
    <w:lvl w:ilvl="1">
      <w:start w:val="1"/>
      <w:numFmt w:val="decimal"/>
      <w:pStyle w:val="Heading2"/>
      <w:lvlText w:val="%2."/>
      <w:lvlJc w:val="left"/>
    </w:lvl>
    <w:lvl w:ilvl="2">
      <w:start w:val="1"/>
      <w:numFmt w:val="decimal"/>
      <w:pStyle w:val="Heading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8E47FC4"/>
    <w:multiLevelType w:val="hybridMultilevel"/>
    <w:tmpl w:val="A8DA5CE2"/>
    <w:lvl w:ilvl="0" w:tplc="C0D08FA6">
      <w:start w:val="1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EB02429"/>
    <w:multiLevelType w:val="hybridMultilevel"/>
    <w:tmpl w:val="BCEADB0E"/>
    <w:lvl w:ilvl="0" w:tplc="22B879A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40B0990"/>
    <w:multiLevelType w:val="multilevel"/>
    <w:tmpl w:val="1D384A28"/>
    <w:styleLink w:val="WW8Num12"/>
    <w:lvl w:ilvl="0">
      <w:numFmt w:val="bullet"/>
      <w:lvlText w:val=""/>
      <w:lvlJc w:val="left"/>
      <w:rPr>
        <w:rFonts w:ascii="Times New Roman" w:eastAsia="Times New Roman" w:hAnsi="Times New Roman" w:cs="Times New Roman"/>
        <w:b/>
      </w:rPr>
    </w:lvl>
    <w:lvl w:ilvl="1">
      <w:numFmt w:val="bullet"/>
      <w:lvlText w:val=""/>
      <w:lvlJc w:val="left"/>
      <w:rPr>
        <w:rFonts w:ascii="Times New Roman" w:eastAsia="Times New Roman" w:hAnsi="Times New Roman" w:cs="Times New Roman"/>
        <w:b/>
      </w:rPr>
    </w:lvl>
    <w:lvl w:ilvl="2">
      <w:numFmt w:val="bullet"/>
      <w:lvlText w:val=""/>
      <w:lvlJc w:val="left"/>
      <w:rPr>
        <w:rFonts w:ascii="Times New Roman" w:eastAsia="Times New Roman" w:hAnsi="Times New Roman" w:cs="Times New Roman"/>
        <w:b/>
      </w:rPr>
    </w:lvl>
    <w:lvl w:ilvl="3">
      <w:numFmt w:val="bullet"/>
      <w:lvlText w:val=""/>
      <w:lvlJc w:val="left"/>
      <w:rPr>
        <w:rFonts w:ascii="Times New Roman" w:eastAsia="Times New Roman" w:hAnsi="Times New Roman" w:cs="Times New Roman"/>
        <w:b/>
      </w:rPr>
    </w:lvl>
    <w:lvl w:ilvl="4">
      <w:numFmt w:val="bullet"/>
      <w:lvlText w:val=""/>
      <w:lvlJc w:val="left"/>
      <w:rPr>
        <w:rFonts w:ascii="Times New Roman" w:eastAsia="Times New Roman" w:hAnsi="Times New Roman" w:cs="Times New Roman"/>
        <w:b/>
      </w:rPr>
    </w:lvl>
    <w:lvl w:ilvl="5">
      <w:numFmt w:val="bullet"/>
      <w:lvlText w:val=""/>
      <w:lvlJc w:val="left"/>
      <w:rPr>
        <w:rFonts w:ascii="Times New Roman" w:eastAsia="Times New Roman" w:hAnsi="Times New Roman" w:cs="Times New Roman"/>
        <w:b/>
      </w:rPr>
    </w:lvl>
    <w:lvl w:ilvl="6">
      <w:numFmt w:val="bullet"/>
      <w:lvlText w:val=""/>
      <w:lvlJc w:val="left"/>
      <w:rPr>
        <w:rFonts w:ascii="Times New Roman" w:eastAsia="Times New Roman" w:hAnsi="Times New Roman" w:cs="Times New Roman"/>
        <w:b/>
      </w:rPr>
    </w:lvl>
    <w:lvl w:ilvl="7">
      <w:numFmt w:val="bullet"/>
      <w:lvlText w:val=""/>
      <w:lvlJc w:val="left"/>
      <w:rPr>
        <w:rFonts w:ascii="Times New Roman" w:eastAsia="Times New Roman" w:hAnsi="Times New Roman" w:cs="Times New Roman"/>
        <w:b/>
      </w:rPr>
    </w:lvl>
    <w:lvl w:ilvl="8">
      <w:numFmt w:val="bullet"/>
      <w:lvlText w:val=""/>
      <w:lvlJc w:val="left"/>
      <w:rPr>
        <w:rFonts w:ascii="Times New Roman" w:eastAsia="Times New Roman" w:hAnsi="Times New Roman" w:cs="Times New Roman"/>
        <w:b/>
      </w:rPr>
    </w:lvl>
  </w:abstractNum>
  <w:abstractNum w:abstractNumId="26">
    <w:nsid w:val="475D79A8"/>
    <w:multiLevelType w:val="multilevel"/>
    <w:tmpl w:val="B7E0C4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47960D84"/>
    <w:multiLevelType w:val="multilevel"/>
    <w:tmpl w:val="7188F5CC"/>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71D444E"/>
    <w:multiLevelType w:val="multilevel"/>
    <w:tmpl w:val="60B8DA9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5E570286"/>
    <w:multiLevelType w:val="multilevel"/>
    <w:tmpl w:val="078CD932"/>
    <w:styleLink w:val="WW8Num14"/>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0283B51"/>
    <w:multiLevelType w:val="hybridMultilevel"/>
    <w:tmpl w:val="10CA8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C67684"/>
    <w:multiLevelType w:val="multilevel"/>
    <w:tmpl w:val="DEFACD3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7235877"/>
    <w:multiLevelType w:val="multilevel"/>
    <w:tmpl w:val="4DB0CE36"/>
    <w:styleLink w:val="WW8Num3"/>
    <w:lvl w:ilvl="0">
      <w:start w:val="1"/>
      <w:numFmt w:val="decimal"/>
      <w:pStyle w:val="ListParagraph"/>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2"/>
  </w:num>
  <w:num w:numId="2">
    <w:abstractNumId w:val="32"/>
  </w:num>
  <w:num w:numId="3">
    <w:abstractNumId w:val="27"/>
  </w:num>
  <w:num w:numId="4">
    <w:abstractNumId w:val="18"/>
  </w:num>
  <w:num w:numId="5">
    <w:abstractNumId w:val="10"/>
  </w:num>
  <w:num w:numId="6">
    <w:abstractNumId w:val="19"/>
  </w:num>
  <w:num w:numId="7">
    <w:abstractNumId w:val="9"/>
  </w:num>
  <w:num w:numId="8">
    <w:abstractNumId w:val="25"/>
  </w:num>
  <w:num w:numId="9">
    <w:abstractNumId w:val="16"/>
  </w:num>
  <w:num w:numId="10">
    <w:abstractNumId w:val="14"/>
  </w:num>
  <w:num w:numId="11">
    <w:abstractNumId w:val="11"/>
  </w:num>
  <w:num w:numId="12">
    <w:abstractNumId w:val="29"/>
  </w:num>
  <w:num w:numId="13">
    <w:abstractNumId w:val="31"/>
  </w:num>
  <w:num w:numId="14">
    <w:abstractNumId w:val="28"/>
  </w:num>
  <w:num w:numId="15">
    <w:abstractNumId w:val="24"/>
  </w:num>
  <w:num w:numId="16">
    <w:abstractNumId w:val="1"/>
  </w:num>
  <w:num w:numId="17">
    <w:abstractNumId w:val="13"/>
  </w:num>
  <w:num w:numId="18">
    <w:abstractNumId w:val="23"/>
  </w:num>
  <w:num w:numId="19">
    <w:abstractNumId w:val="15"/>
  </w:num>
  <w:num w:numId="20">
    <w:abstractNumId w:val="21"/>
  </w:num>
  <w:num w:numId="21">
    <w:abstractNumId w:val="30"/>
  </w:num>
  <w:num w:numId="22">
    <w:abstractNumId w:val="12"/>
  </w:num>
  <w:num w:numId="23">
    <w:abstractNumId w:val="26"/>
  </w:num>
  <w:num w:numId="24">
    <w:abstractNumId w:val="20"/>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F6954"/>
    <w:rsid w:val="00020899"/>
    <w:rsid w:val="00067DED"/>
    <w:rsid w:val="000D1B3F"/>
    <w:rsid w:val="001314F3"/>
    <w:rsid w:val="001B131D"/>
    <w:rsid w:val="00215B4E"/>
    <w:rsid w:val="002F4E54"/>
    <w:rsid w:val="00302123"/>
    <w:rsid w:val="00310250"/>
    <w:rsid w:val="003125BB"/>
    <w:rsid w:val="00376461"/>
    <w:rsid w:val="003A21B5"/>
    <w:rsid w:val="003E5248"/>
    <w:rsid w:val="00413E61"/>
    <w:rsid w:val="00506465"/>
    <w:rsid w:val="00507B9D"/>
    <w:rsid w:val="006612D3"/>
    <w:rsid w:val="0069234C"/>
    <w:rsid w:val="006B05FE"/>
    <w:rsid w:val="00971A64"/>
    <w:rsid w:val="0099090B"/>
    <w:rsid w:val="00A64BA1"/>
    <w:rsid w:val="00AF6954"/>
    <w:rsid w:val="00AF6C4C"/>
    <w:rsid w:val="00B13D54"/>
    <w:rsid w:val="00B16A7E"/>
    <w:rsid w:val="00B27966"/>
    <w:rsid w:val="00B7198A"/>
    <w:rsid w:val="00BA0D4F"/>
    <w:rsid w:val="00C643CF"/>
    <w:rsid w:val="00CE0C61"/>
    <w:rsid w:val="00D52858"/>
    <w:rsid w:val="00D613E5"/>
    <w:rsid w:val="00D9389C"/>
    <w:rsid w:val="00F91D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qFormat/>
    <w:pPr>
      <w:keepNext/>
      <w:jc w:val="both"/>
      <w:outlineLvl w:val="0"/>
    </w:pPr>
    <w:rPr>
      <w:b/>
      <w:sz w:val="28"/>
    </w:rPr>
  </w:style>
  <w:style w:type="paragraph" w:styleId="Heading2">
    <w:name w:val="heading 2"/>
    <w:basedOn w:val="Heading"/>
    <w:next w:val="BodyText"/>
    <w:link w:val="Heading2Char1"/>
    <w:qFormat/>
    <w:rsid w:val="00020899"/>
    <w:pPr>
      <w:widowControl/>
      <w:numPr>
        <w:ilvl w:val="1"/>
        <w:numId w:val="1"/>
      </w:numPr>
      <w:autoSpaceDN/>
      <w:textAlignment w:val="auto"/>
      <w:outlineLvl w:val="1"/>
    </w:pPr>
    <w:rPr>
      <w:rFonts w:cs="Tahoma"/>
      <w:b/>
      <w:bCs/>
      <w:i/>
      <w:iCs/>
      <w:kern w:val="0"/>
      <w:lang w:eastAsia="ar-SA" w:bidi="ar-SA"/>
    </w:rPr>
  </w:style>
  <w:style w:type="paragraph" w:styleId="Heading3">
    <w:name w:val="heading 3"/>
    <w:basedOn w:val="Heading"/>
    <w:next w:val="BodyText"/>
    <w:link w:val="Heading3Char"/>
    <w:qFormat/>
    <w:rsid w:val="00020899"/>
    <w:pPr>
      <w:widowControl/>
      <w:numPr>
        <w:ilvl w:val="2"/>
        <w:numId w:val="1"/>
      </w:numPr>
      <w:autoSpaceDN/>
      <w:textAlignment w:val="auto"/>
      <w:outlineLvl w:val="2"/>
    </w:pPr>
    <w:rPr>
      <w:rFonts w:cs="Tahoma"/>
      <w:b/>
      <w:bCs/>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customStyle="1" w:styleId="Indekss">
    <w:name w:val="Indekss"/>
    <w:basedOn w:val="Standard"/>
    <w:pPr>
      <w:suppressLineNumbers/>
    </w:pPr>
    <w:rPr>
      <w:rFonts w:cs="Tahoma"/>
      <w:lang w:val="en-GB"/>
    </w:rPr>
  </w:style>
  <w:style w:type="paragraph" w:styleId="ListParagraph">
    <w:name w:val="List Paragraph"/>
    <w:basedOn w:val="Standard"/>
    <w:qFormat/>
    <w:pPr>
      <w:numPr>
        <w:numId w:val="2"/>
      </w:numPr>
      <w:jc w:val="both"/>
    </w:pPr>
  </w:style>
  <w:style w:type="paragraph" w:customStyle="1" w:styleId="Textbodyindent">
    <w:name w:val="Text body indent"/>
    <w:basedOn w:val="Standard"/>
    <w:pPr>
      <w:ind w:firstLine="720"/>
      <w:jc w:val="both"/>
    </w:pPr>
  </w:style>
  <w:style w:type="paragraph" w:customStyle="1" w:styleId="naisf">
    <w:name w:val="naisf"/>
    <w:basedOn w:val="Standard"/>
    <w:pPr>
      <w:spacing w:before="75" w:after="75"/>
      <w:ind w:firstLine="375"/>
      <w:jc w:val="both"/>
    </w:pPr>
  </w:style>
  <w:style w:type="paragraph" w:styleId="BodyText3">
    <w:name w:val="Body Text 3"/>
    <w:basedOn w:val="Standard"/>
    <w:pPr>
      <w:spacing w:after="120"/>
    </w:pPr>
    <w:rPr>
      <w:sz w:val="16"/>
      <w:szCs w:val="16"/>
      <w:lang w:val="en-GB"/>
    </w:rPr>
  </w:style>
  <w:style w:type="paragraph" w:styleId="Title">
    <w:name w:val="Title"/>
    <w:basedOn w:val="Standard"/>
    <w:next w:val="Subtitle"/>
    <w:qFormat/>
    <w:pPr>
      <w:tabs>
        <w:tab w:val="left" w:pos="-720"/>
      </w:tabs>
      <w:jc w:val="center"/>
    </w:pPr>
    <w:rPr>
      <w:rFonts w:eastAsia="Times New Roman"/>
      <w:b/>
      <w:sz w:val="48"/>
      <w:szCs w:val="20"/>
      <w:lang w:val="en-US"/>
    </w:rPr>
  </w:style>
  <w:style w:type="paragraph" w:styleId="Subtitle">
    <w:name w:val="Subtitle"/>
    <w:basedOn w:val="Heading"/>
    <w:next w:val="Textbody"/>
    <w:qFormat/>
    <w:pPr>
      <w:jc w:val="center"/>
    </w:pPr>
    <w:rPr>
      <w:i/>
      <w:iCs/>
    </w:rPr>
  </w:style>
  <w:style w:type="paragraph" w:customStyle="1" w:styleId="TableContents">
    <w:name w:val="Table Contents"/>
    <w:basedOn w:val="Standard"/>
    <w:pPr>
      <w:suppressLineNumbers/>
    </w:pPr>
  </w:style>
  <w:style w:type="paragraph" w:styleId="Footer">
    <w:name w:val="footer"/>
    <w:basedOn w:val="Standard"/>
    <w:pPr>
      <w:tabs>
        <w:tab w:val="center" w:pos="4153"/>
        <w:tab w:val="right" w:pos="8306"/>
      </w:tabs>
    </w:pPr>
  </w:style>
  <w:style w:type="paragraph" w:styleId="NoSpacing">
    <w:name w:val="No Spacing"/>
    <w:uiPriority w:val="1"/>
    <w:qFormat/>
    <w:pPr>
      <w:widowControl/>
      <w:suppressAutoHyphens/>
    </w:pPr>
    <w:rPr>
      <w:rFonts w:ascii="Calibri" w:eastAsia="Calibri" w:hAnsi="Calibri" w:cs="Calibri"/>
      <w:sz w:val="22"/>
      <w:szCs w:val="22"/>
      <w:lang w:bidi="ar-SA"/>
    </w:r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character" w:customStyle="1" w:styleId="WW8Num5z0">
    <w:name w:val="WW8Num5z0"/>
    <w:rPr>
      <w:color w:val="000000"/>
    </w:rPr>
  </w:style>
  <w:style w:type="character" w:customStyle="1" w:styleId="NumberingSymbols">
    <w:name w:val="Numbering Symbols"/>
  </w:style>
  <w:style w:type="character" w:customStyle="1" w:styleId="WW8Num6z0">
    <w:name w:val="WW8Num6z0"/>
    <w:rPr>
      <w:color w:val="000000"/>
    </w:rPr>
  </w:style>
  <w:style w:type="character" w:customStyle="1" w:styleId="WW8Num7z0">
    <w:name w:val="WW8Num7z0"/>
    <w:rPr>
      <w:b/>
    </w:rPr>
  </w:style>
  <w:style w:type="character" w:customStyle="1" w:styleId="WW8Num12z0">
    <w:name w:val="WW8Num12z0"/>
    <w:rPr>
      <w:rFonts w:ascii="Times New Roman" w:eastAsia="Times New Roman" w:hAnsi="Times New Roman" w:cs="Times New Roman"/>
      <w:b/>
    </w:rPr>
  </w:style>
  <w:style w:type="character" w:customStyle="1" w:styleId="WW8Num10z0">
    <w:name w:val="WW8Num10z0"/>
    <w:rPr>
      <w:b w:val="0"/>
    </w:rPr>
  </w:style>
  <w:style w:type="character" w:customStyle="1" w:styleId="Heading2Char">
    <w:name w:val="Heading 2 Char"/>
    <w:basedOn w:val="DefaultParagraphFont"/>
    <w:rPr>
      <w:rFonts w:ascii="Times New Roman" w:eastAsia="Times New Roman" w:hAnsi="Times New Roman" w:cs="Times New Roman"/>
      <w:sz w:val="32"/>
      <w:szCs w:val="24"/>
    </w:rPr>
  </w:style>
  <w:style w:type="paragraph" w:styleId="BalloonText">
    <w:name w:val="Balloon Text"/>
    <w:basedOn w:val="Normal"/>
    <w:uiPriority w:val="99"/>
    <w:rPr>
      <w:rFonts w:ascii="Tahoma" w:hAnsi="Tahoma"/>
      <w:sz w:val="16"/>
      <w:szCs w:val="14"/>
    </w:rPr>
  </w:style>
  <w:style w:type="character" w:customStyle="1" w:styleId="BalloonTextChar">
    <w:name w:val="Balloon Text Char"/>
    <w:basedOn w:val="DefaultParagraphFont"/>
    <w:uiPriority w:val="99"/>
    <w:rPr>
      <w:rFonts w:ascii="Tahoma" w:hAnsi="Tahoma"/>
      <w:sz w:val="16"/>
      <w:szCs w:val="14"/>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rPr>
      <w:szCs w:val="21"/>
    </w:rPr>
  </w:style>
  <w:style w:type="character" w:customStyle="1" w:styleId="HeaderChar">
    <w:name w:val="Header Char"/>
    <w:basedOn w:val="DefaultParagraphFont"/>
    <w:rPr>
      <w:szCs w:val="21"/>
    </w:rPr>
  </w:style>
  <w:style w:type="character" w:customStyle="1" w:styleId="FooterChar">
    <w:name w:val="Footer Char"/>
    <w:basedOn w:val="DefaultParagraphFont"/>
  </w:style>
  <w:style w:type="numbering" w:customStyle="1" w:styleId="WW8Num5">
    <w:name w:val="WW8Num5"/>
    <w:basedOn w:val="NoList"/>
    <w:pPr>
      <w:numPr>
        <w:numId w:val="1"/>
      </w:numPr>
    </w:pPr>
  </w:style>
  <w:style w:type="numbering" w:customStyle="1" w:styleId="WW8Num3">
    <w:name w:val="WW8Num3"/>
    <w:basedOn w:val="NoList"/>
    <w:pPr>
      <w:numPr>
        <w:numId w:val="2"/>
      </w:numPr>
    </w:pPr>
  </w:style>
  <w:style w:type="numbering" w:customStyle="1" w:styleId="WW8Num13">
    <w:name w:val="WW8Num13"/>
    <w:basedOn w:val="NoList"/>
    <w:pPr>
      <w:numPr>
        <w:numId w:val="3"/>
      </w:numPr>
    </w:pPr>
  </w:style>
  <w:style w:type="numbering" w:customStyle="1" w:styleId="WW8Num9">
    <w:name w:val="WW8Num9"/>
    <w:basedOn w:val="NoList"/>
    <w:pPr>
      <w:numPr>
        <w:numId w:val="4"/>
      </w:numPr>
    </w:pPr>
  </w:style>
  <w:style w:type="numbering" w:customStyle="1" w:styleId="WW8Num4">
    <w:name w:val="WW8Num4"/>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12">
    <w:name w:val="WW8Num12"/>
    <w:basedOn w:val="NoList"/>
    <w:pPr>
      <w:numPr>
        <w:numId w:val="8"/>
      </w:numPr>
    </w:pPr>
  </w:style>
  <w:style w:type="numbering" w:customStyle="1" w:styleId="WW8Num8">
    <w:name w:val="WW8Num8"/>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4">
    <w:name w:val="WW8Num14"/>
    <w:basedOn w:val="NoList"/>
    <w:pPr>
      <w:numPr>
        <w:numId w:val="12"/>
      </w:numPr>
    </w:pPr>
  </w:style>
  <w:style w:type="numbering" w:customStyle="1" w:styleId="WW8Num2">
    <w:name w:val="WW8Num2"/>
    <w:basedOn w:val="NoList"/>
    <w:pPr>
      <w:numPr>
        <w:numId w:val="13"/>
      </w:numPr>
    </w:pPr>
  </w:style>
  <w:style w:type="numbering" w:customStyle="1" w:styleId="WW8Num1">
    <w:name w:val="WW8Num1"/>
    <w:basedOn w:val="NoList"/>
    <w:pPr>
      <w:numPr>
        <w:numId w:val="14"/>
      </w:numPr>
    </w:pPr>
  </w:style>
  <w:style w:type="character" w:customStyle="1" w:styleId="Heading2Char1">
    <w:name w:val="Heading 2 Char1"/>
    <w:basedOn w:val="DefaultParagraphFont"/>
    <w:link w:val="Heading2"/>
    <w:rsid w:val="00020899"/>
    <w:rPr>
      <w:rFonts w:ascii="Arial" w:hAnsi="Arial" w:cs="Tahoma"/>
      <w:b/>
      <w:bCs/>
      <w:i/>
      <w:iCs/>
      <w:kern w:val="0"/>
      <w:sz w:val="28"/>
      <w:szCs w:val="28"/>
      <w:lang w:eastAsia="ar-SA" w:bidi="ar-SA"/>
    </w:rPr>
  </w:style>
  <w:style w:type="character" w:customStyle="1" w:styleId="Heading3Char">
    <w:name w:val="Heading 3 Char"/>
    <w:basedOn w:val="DefaultParagraphFont"/>
    <w:link w:val="Heading3"/>
    <w:rsid w:val="00020899"/>
    <w:rPr>
      <w:rFonts w:ascii="Arial" w:hAnsi="Arial" w:cs="Tahoma"/>
      <w:b/>
      <w:bCs/>
      <w:kern w:val="0"/>
      <w:sz w:val="28"/>
      <w:szCs w:val="28"/>
      <w:lang w:eastAsia="ar-SA" w:bidi="ar-SA"/>
    </w:rPr>
  </w:style>
  <w:style w:type="character" w:customStyle="1" w:styleId="WW8Num3z0">
    <w:name w:val="WW8Num3z0"/>
    <w:rsid w:val="00020899"/>
    <w:rPr>
      <w:color w:val="auto"/>
    </w:rPr>
  </w:style>
  <w:style w:type="character" w:customStyle="1" w:styleId="WW8Num4z0">
    <w:name w:val="WW8Num4z0"/>
    <w:rsid w:val="00020899"/>
    <w:rPr>
      <w:color w:val="auto"/>
    </w:rPr>
  </w:style>
  <w:style w:type="character" w:customStyle="1" w:styleId="Absatz-Standardschriftart">
    <w:name w:val="Absatz-Standardschriftart"/>
    <w:rsid w:val="00020899"/>
  </w:style>
  <w:style w:type="character" w:customStyle="1" w:styleId="WW-Absatz-Standardschriftart">
    <w:name w:val="WW-Absatz-Standardschriftart"/>
    <w:rsid w:val="00020899"/>
  </w:style>
  <w:style w:type="character" w:customStyle="1" w:styleId="WW-Absatz-Standardschriftart1">
    <w:name w:val="WW-Absatz-Standardschriftart1"/>
    <w:rsid w:val="00020899"/>
  </w:style>
  <w:style w:type="character" w:customStyle="1" w:styleId="WW-Absatz-Standardschriftart11">
    <w:name w:val="WW-Absatz-Standardschriftart11"/>
    <w:rsid w:val="00020899"/>
  </w:style>
  <w:style w:type="character" w:customStyle="1" w:styleId="WW8Num8z0">
    <w:name w:val="WW8Num8z0"/>
    <w:rsid w:val="00020899"/>
    <w:rPr>
      <w:b/>
    </w:rPr>
  </w:style>
  <w:style w:type="character" w:customStyle="1" w:styleId="WW8Num11z0">
    <w:name w:val="WW8Num11z0"/>
    <w:rsid w:val="00020899"/>
    <w:rPr>
      <w:b w:val="0"/>
      <w:i w:val="0"/>
    </w:rPr>
  </w:style>
  <w:style w:type="character" w:customStyle="1" w:styleId="WW8Num13z0">
    <w:name w:val="WW8Num13z0"/>
    <w:rsid w:val="00020899"/>
    <w:rPr>
      <w:rFonts w:ascii="Symbol" w:hAnsi="Symbol" w:cs="StarSymbol"/>
      <w:sz w:val="18"/>
      <w:szCs w:val="18"/>
    </w:rPr>
  </w:style>
  <w:style w:type="character" w:customStyle="1" w:styleId="WW-Absatz-Standardschriftart111">
    <w:name w:val="WW-Absatz-Standardschriftart111"/>
    <w:rsid w:val="00020899"/>
  </w:style>
  <w:style w:type="character" w:customStyle="1" w:styleId="WW-Absatz-Standardschriftart1111">
    <w:name w:val="WW-Absatz-Standardschriftart1111"/>
    <w:rsid w:val="00020899"/>
  </w:style>
  <w:style w:type="character" w:customStyle="1" w:styleId="WW-Absatz-Standardschriftart11111">
    <w:name w:val="WW-Absatz-Standardschriftart11111"/>
    <w:rsid w:val="00020899"/>
  </w:style>
  <w:style w:type="character" w:customStyle="1" w:styleId="WW-Absatz-Standardschriftart111111">
    <w:name w:val="WW-Absatz-Standardschriftart111111"/>
    <w:rsid w:val="00020899"/>
  </w:style>
  <w:style w:type="character" w:customStyle="1" w:styleId="WW-Absatz-Standardschriftart1111111">
    <w:name w:val="WW-Absatz-Standardschriftart1111111"/>
    <w:rsid w:val="00020899"/>
  </w:style>
  <w:style w:type="character" w:customStyle="1" w:styleId="WW-Absatz-Standardschriftart11111111">
    <w:name w:val="WW-Absatz-Standardschriftart11111111"/>
    <w:rsid w:val="00020899"/>
  </w:style>
  <w:style w:type="character" w:customStyle="1" w:styleId="WW8Num9z0">
    <w:name w:val="WW8Num9z0"/>
    <w:rsid w:val="00020899"/>
    <w:rPr>
      <w:color w:val="auto"/>
    </w:rPr>
  </w:style>
  <w:style w:type="character" w:customStyle="1" w:styleId="WW8Num14z0">
    <w:name w:val="WW8Num14z0"/>
    <w:rsid w:val="00020899"/>
    <w:rPr>
      <w:b/>
    </w:rPr>
  </w:style>
  <w:style w:type="character" w:customStyle="1" w:styleId="WW-Absatz-Standardschriftart111111111">
    <w:name w:val="WW-Absatz-Standardschriftart111111111"/>
    <w:rsid w:val="00020899"/>
  </w:style>
  <w:style w:type="character" w:customStyle="1" w:styleId="WW8Num12z1">
    <w:name w:val="WW8Num12z1"/>
    <w:rsid w:val="00020899"/>
    <w:rPr>
      <w:rFonts w:ascii="Courier New" w:hAnsi="Courier New" w:cs="Courier New"/>
    </w:rPr>
  </w:style>
  <w:style w:type="character" w:customStyle="1" w:styleId="WW8Num12z2">
    <w:name w:val="WW8Num12z2"/>
    <w:rsid w:val="00020899"/>
    <w:rPr>
      <w:rFonts w:ascii="Wingdings" w:hAnsi="Wingdings"/>
    </w:rPr>
  </w:style>
  <w:style w:type="character" w:customStyle="1" w:styleId="WW8Num12z3">
    <w:name w:val="WW8Num12z3"/>
    <w:rsid w:val="00020899"/>
    <w:rPr>
      <w:rFonts w:ascii="Symbol" w:hAnsi="Symbol"/>
    </w:rPr>
  </w:style>
  <w:style w:type="character" w:customStyle="1" w:styleId="CharChar">
    <w:name w:val="Char Char"/>
    <w:rsid w:val="00020899"/>
    <w:rPr>
      <w:sz w:val="16"/>
      <w:szCs w:val="16"/>
      <w:lang w:val="en-GB" w:eastAsia="ar-SA" w:bidi="ar-SA"/>
    </w:rPr>
  </w:style>
  <w:style w:type="character" w:customStyle="1" w:styleId="Bullets">
    <w:name w:val="Bullets"/>
    <w:rsid w:val="00020899"/>
    <w:rPr>
      <w:rFonts w:ascii="StarSymbol" w:eastAsia="StarSymbol" w:hAnsi="StarSymbol" w:cs="StarSymbol"/>
      <w:sz w:val="18"/>
      <w:szCs w:val="18"/>
    </w:rPr>
  </w:style>
  <w:style w:type="character" w:customStyle="1" w:styleId="ListLabel2">
    <w:name w:val="ListLabel 2"/>
    <w:rsid w:val="00020899"/>
    <w:rPr>
      <w:b/>
    </w:rPr>
  </w:style>
  <w:style w:type="character" w:customStyle="1" w:styleId="WW8Num17z0">
    <w:name w:val="WW8Num17z0"/>
    <w:rsid w:val="00020899"/>
    <w:rPr>
      <w:rFonts w:ascii="Times New Roman" w:eastAsia="Times New Roman" w:hAnsi="Times New Roman" w:cs="Times New Roman"/>
    </w:rPr>
  </w:style>
  <w:style w:type="paragraph" w:styleId="BodyText">
    <w:name w:val="Body Text"/>
    <w:basedOn w:val="Normal"/>
    <w:link w:val="BodyTextChar"/>
    <w:rsid w:val="00020899"/>
    <w:pPr>
      <w:widowControl/>
      <w:autoSpaceDN/>
      <w:spacing w:after="120"/>
      <w:textAlignment w:val="auto"/>
    </w:pPr>
    <w:rPr>
      <w:rFonts w:eastAsia="Times New Roman" w:cs="Times New Roman"/>
      <w:kern w:val="0"/>
      <w:lang w:eastAsia="ar-SA" w:bidi="ar-SA"/>
    </w:rPr>
  </w:style>
  <w:style w:type="character" w:customStyle="1" w:styleId="BodyTextChar">
    <w:name w:val="Body Text Char"/>
    <w:basedOn w:val="DefaultParagraphFont"/>
    <w:link w:val="BodyText"/>
    <w:rsid w:val="00020899"/>
    <w:rPr>
      <w:rFonts w:eastAsia="Times New Roman" w:cs="Times New Roman"/>
      <w:kern w:val="0"/>
      <w:lang w:eastAsia="ar-SA" w:bidi="ar-SA"/>
    </w:rPr>
  </w:style>
  <w:style w:type="paragraph" w:styleId="BodyTextIndent">
    <w:name w:val="Body Text Indent"/>
    <w:basedOn w:val="Normal"/>
    <w:link w:val="BodyTextIndentChar"/>
    <w:rsid w:val="00020899"/>
    <w:pPr>
      <w:widowControl/>
      <w:autoSpaceDN/>
      <w:ind w:firstLine="720"/>
      <w:jc w:val="both"/>
      <w:textAlignment w:val="auto"/>
    </w:pPr>
    <w:rPr>
      <w:rFonts w:eastAsia="Times New Roman" w:cs="Times New Roman"/>
      <w:kern w:val="0"/>
      <w:lang w:eastAsia="ar-SA" w:bidi="ar-SA"/>
    </w:rPr>
  </w:style>
  <w:style w:type="character" w:customStyle="1" w:styleId="BodyTextIndentChar">
    <w:name w:val="Body Text Indent Char"/>
    <w:basedOn w:val="DefaultParagraphFont"/>
    <w:link w:val="BodyTextIndent"/>
    <w:rsid w:val="00020899"/>
    <w:rPr>
      <w:rFonts w:eastAsia="Times New Roman" w:cs="Times New Roman"/>
      <w:kern w:val="0"/>
      <w:lang w:eastAsia="ar-SA" w:bidi="ar-SA"/>
    </w:rPr>
  </w:style>
  <w:style w:type="paragraph" w:customStyle="1" w:styleId="TableHeading">
    <w:name w:val="Table Heading"/>
    <w:basedOn w:val="TableContents"/>
    <w:rsid w:val="00020899"/>
    <w:pPr>
      <w:widowControl/>
      <w:autoSpaceDN/>
      <w:jc w:val="center"/>
      <w:textAlignment w:val="auto"/>
    </w:pPr>
    <w:rPr>
      <w:rFonts w:eastAsia="Times New Roman" w:cs="Times New Roman"/>
      <w:b/>
      <w:bCs/>
      <w:kern w:val="0"/>
      <w:lang w:eastAsia="ar-SA" w:bidi="ar-SA"/>
    </w:rPr>
  </w:style>
  <w:style w:type="paragraph" w:customStyle="1" w:styleId="WW-Default">
    <w:name w:val="WW-Default"/>
    <w:rsid w:val="00020899"/>
    <w:pPr>
      <w:widowControl/>
      <w:suppressAutoHyphens/>
      <w:autoSpaceDE w:val="0"/>
      <w:autoSpaceDN/>
      <w:textAlignment w:val="auto"/>
    </w:pPr>
    <w:rPr>
      <w:rFonts w:eastAsia="Calibri" w:cs="Times New Roman"/>
      <w:color w:val="000000"/>
      <w:kern w:val="0"/>
      <w:lang w:eastAsia="ar-SA" w:bidi="ar-SA"/>
    </w:rPr>
  </w:style>
  <w:style w:type="table" w:styleId="TableGrid">
    <w:name w:val="Table Grid"/>
    <w:basedOn w:val="TableNormal"/>
    <w:rsid w:val="00020899"/>
    <w:pPr>
      <w:widowControl/>
      <w:autoSpaceDN/>
      <w:textAlignment w:val="auto"/>
    </w:pPr>
    <w:rPr>
      <w:rFonts w:eastAsia="Times New Roman" w:cs="Times New Roman"/>
      <w:kern w:val="0"/>
      <w:sz w:val="20"/>
      <w:szCs w:val="20"/>
      <w:lang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20899"/>
    <w:rPr>
      <w:b/>
      <w:bCs/>
    </w:rPr>
  </w:style>
  <w:style w:type="character" w:styleId="IntenseReference">
    <w:name w:val="Intense Reference"/>
    <w:uiPriority w:val="32"/>
    <w:qFormat/>
    <w:rsid w:val="00020899"/>
    <w:rPr>
      <w:b/>
      <w:bCs/>
      <w:smallCaps/>
      <w:color w:val="C0504D"/>
      <w:spacing w:val="5"/>
      <w:u w:val="single"/>
    </w:rPr>
  </w:style>
  <w:style w:type="character" w:customStyle="1" w:styleId="apple-converted-space">
    <w:name w:val="apple-converted-space"/>
    <w:rsid w:val="00020899"/>
  </w:style>
  <w:style w:type="character" w:customStyle="1" w:styleId="object">
    <w:name w:val="object"/>
    <w:rsid w:val="00020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qFormat/>
    <w:pPr>
      <w:keepNext/>
      <w:jc w:val="both"/>
      <w:outlineLvl w:val="0"/>
    </w:pPr>
    <w:rPr>
      <w:b/>
      <w:sz w:val="28"/>
    </w:rPr>
  </w:style>
  <w:style w:type="paragraph" w:styleId="Heading2">
    <w:name w:val="heading 2"/>
    <w:basedOn w:val="Heading"/>
    <w:next w:val="BodyText"/>
    <w:link w:val="Heading2Char1"/>
    <w:qFormat/>
    <w:rsid w:val="00020899"/>
    <w:pPr>
      <w:widowControl/>
      <w:numPr>
        <w:ilvl w:val="1"/>
        <w:numId w:val="1"/>
      </w:numPr>
      <w:autoSpaceDN/>
      <w:textAlignment w:val="auto"/>
      <w:outlineLvl w:val="1"/>
    </w:pPr>
    <w:rPr>
      <w:rFonts w:cs="Tahoma"/>
      <w:b/>
      <w:bCs/>
      <w:i/>
      <w:iCs/>
      <w:kern w:val="0"/>
      <w:lang w:eastAsia="ar-SA" w:bidi="ar-SA"/>
    </w:rPr>
  </w:style>
  <w:style w:type="paragraph" w:styleId="Heading3">
    <w:name w:val="heading 3"/>
    <w:basedOn w:val="Heading"/>
    <w:next w:val="BodyText"/>
    <w:link w:val="Heading3Char"/>
    <w:qFormat/>
    <w:rsid w:val="00020899"/>
    <w:pPr>
      <w:widowControl/>
      <w:numPr>
        <w:ilvl w:val="2"/>
        <w:numId w:val="1"/>
      </w:numPr>
      <w:autoSpaceDN/>
      <w:textAlignment w:val="auto"/>
      <w:outlineLvl w:val="2"/>
    </w:pPr>
    <w:rPr>
      <w:rFonts w:cs="Tahoma"/>
      <w:b/>
      <w:bCs/>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119"/>
    </w:pPr>
  </w:style>
  <w:style w:type="paragraph" w:customStyle="1" w:styleId="Indekss">
    <w:name w:val="Indekss"/>
    <w:basedOn w:val="Standard"/>
    <w:pPr>
      <w:suppressLineNumbers/>
    </w:pPr>
    <w:rPr>
      <w:rFonts w:cs="Tahoma"/>
      <w:lang w:val="en-GB"/>
    </w:rPr>
  </w:style>
  <w:style w:type="paragraph" w:styleId="ListParagraph">
    <w:name w:val="List Paragraph"/>
    <w:basedOn w:val="Standard"/>
    <w:qFormat/>
    <w:pPr>
      <w:numPr>
        <w:numId w:val="2"/>
      </w:numPr>
      <w:jc w:val="both"/>
    </w:pPr>
  </w:style>
  <w:style w:type="paragraph" w:customStyle="1" w:styleId="Textbodyindent">
    <w:name w:val="Text body indent"/>
    <w:basedOn w:val="Standard"/>
    <w:pPr>
      <w:ind w:firstLine="720"/>
      <w:jc w:val="both"/>
    </w:pPr>
  </w:style>
  <w:style w:type="paragraph" w:customStyle="1" w:styleId="naisf">
    <w:name w:val="naisf"/>
    <w:basedOn w:val="Standard"/>
    <w:pPr>
      <w:spacing w:before="75" w:after="75"/>
      <w:ind w:firstLine="375"/>
      <w:jc w:val="both"/>
    </w:pPr>
  </w:style>
  <w:style w:type="paragraph" w:styleId="BodyText3">
    <w:name w:val="Body Text 3"/>
    <w:basedOn w:val="Standard"/>
    <w:pPr>
      <w:spacing w:after="120"/>
    </w:pPr>
    <w:rPr>
      <w:sz w:val="16"/>
      <w:szCs w:val="16"/>
      <w:lang w:val="en-GB"/>
    </w:rPr>
  </w:style>
  <w:style w:type="paragraph" w:styleId="Title">
    <w:name w:val="Title"/>
    <w:basedOn w:val="Standard"/>
    <w:next w:val="Subtitle"/>
    <w:qFormat/>
    <w:pPr>
      <w:tabs>
        <w:tab w:val="left" w:pos="-720"/>
      </w:tabs>
      <w:jc w:val="center"/>
    </w:pPr>
    <w:rPr>
      <w:rFonts w:eastAsia="Times New Roman"/>
      <w:b/>
      <w:sz w:val="48"/>
      <w:szCs w:val="20"/>
      <w:lang w:val="en-US"/>
    </w:rPr>
  </w:style>
  <w:style w:type="paragraph" w:styleId="Subtitle">
    <w:name w:val="Subtitle"/>
    <w:basedOn w:val="Heading"/>
    <w:next w:val="Textbody"/>
    <w:qFormat/>
    <w:pPr>
      <w:jc w:val="center"/>
    </w:pPr>
    <w:rPr>
      <w:i/>
      <w:iCs/>
    </w:rPr>
  </w:style>
  <w:style w:type="paragraph" w:customStyle="1" w:styleId="TableContents">
    <w:name w:val="Table Contents"/>
    <w:basedOn w:val="Standard"/>
    <w:pPr>
      <w:suppressLineNumbers/>
    </w:pPr>
  </w:style>
  <w:style w:type="paragraph" w:styleId="Footer">
    <w:name w:val="footer"/>
    <w:basedOn w:val="Standard"/>
    <w:pPr>
      <w:tabs>
        <w:tab w:val="center" w:pos="4153"/>
        <w:tab w:val="right" w:pos="8306"/>
      </w:tabs>
    </w:pPr>
  </w:style>
  <w:style w:type="paragraph" w:styleId="NoSpacing">
    <w:name w:val="No Spacing"/>
    <w:uiPriority w:val="1"/>
    <w:qFormat/>
    <w:pPr>
      <w:widowControl/>
      <w:suppressAutoHyphens/>
    </w:pPr>
    <w:rPr>
      <w:rFonts w:ascii="Calibri" w:eastAsia="Calibri" w:hAnsi="Calibri" w:cs="Calibri"/>
      <w:sz w:val="22"/>
      <w:szCs w:val="22"/>
      <w:lang w:bidi="ar-SA"/>
    </w:rPr>
  </w:style>
  <w:style w:type="character" w:customStyle="1" w:styleId="Internetlink">
    <w:name w:val="Internet link"/>
    <w:basedOn w:val="DefaultParagraphFont"/>
    <w:rPr>
      <w:color w:val="0000FF"/>
      <w:u w:val="single"/>
    </w:rPr>
  </w:style>
  <w:style w:type="character" w:customStyle="1" w:styleId="BulletSymbols">
    <w:name w:val="Bullet Symbols"/>
    <w:rPr>
      <w:rFonts w:ascii="OpenSymbol" w:eastAsia="OpenSymbol" w:hAnsi="OpenSymbol" w:cs="OpenSymbol"/>
    </w:rPr>
  </w:style>
  <w:style w:type="character" w:customStyle="1" w:styleId="WW8Num5z0">
    <w:name w:val="WW8Num5z0"/>
    <w:rPr>
      <w:color w:val="000000"/>
    </w:rPr>
  </w:style>
  <w:style w:type="character" w:customStyle="1" w:styleId="NumberingSymbols">
    <w:name w:val="Numbering Symbols"/>
  </w:style>
  <w:style w:type="character" w:customStyle="1" w:styleId="WW8Num6z0">
    <w:name w:val="WW8Num6z0"/>
    <w:rPr>
      <w:color w:val="000000"/>
    </w:rPr>
  </w:style>
  <w:style w:type="character" w:customStyle="1" w:styleId="WW8Num7z0">
    <w:name w:val="WW8Num7z0"/>
    <w:rPr>
      <w:b/>
    </w:rPr>
  </w:style>
  <w:style w:type="character" w:customStyle="1" w:styleId="WW8Num12z0">
    <w:name w:val="WW8Num12z0"/>
    <w:rPr>
      <w:rFonts w:ascii="Times New Roman" w:eastAsia="Times New Roman" w:hAnsi="Times New Roman" w:cs="Times New Roman"/>
      <w:b/>
    </w:rPr>
  </w:style>
  <w:style w:type="character" w:customStyle="1" w:styleId="WW8Num10z0">
    <w:name w:val="WW8Num10z0"/>
    <w:rPr>
      <w:b w:val="0"/>
    </w:rPr>
  </w:style>
  <w:style w:type="character" w:customStyle="1" w:styleId="Heading2Char">
    <w:name w:val="Heading 2 Char"/>
    <w:basedOn w:val="DefaultParagraphFont"/>
    <w:rPr>
      <w:rFonts w:ascii="Times New Roman" w:eastAsia="Times New Roman" w:hAnsi="Times New Roman" w:cs="Times New Roman"/>
      <w:sz w:val="32"/>
      <w:szCs w:val="24"/>
    </w:rPr>
  </w:style>
  <w:style w:type="paragraph" w:styleId="BalloonText">
    <w:name w:val="Balloon Text"/>
    <w:basedOn w:val="Normal"/>
    <w:uiPriority w:val="99"/>
    <w:rPr>
      <w:rFonts w:ascii="Tahoma" w:hAnsi="Tahoma"/>
      <w:sz w:val="16"/>
      <w:szCs w:val="14"/>
    </w:rPr>
  </w:style>
  <w:style w:type="character" w:customStyle="1" w:styleId="BalloonTextChar">
    <w:name w:val="Balloon Text Char"/>
    <w:basedOn w:val="DefaultParagraphFont"/>
    <w:uiPriority w:val="99"/>
    <w:rPr>
      <w:rFonts w:ascii="Tahoma" w:hAnsi="Tahoma"/>
      <w:sz w:val="16"/>
      <w:szCs w:val="14"/>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rPr>
      <w:szCs w:val="21"/>
    </w:rPr>
  </w:style>
  <w:style w:type="character" w:customStyle="1" w:styleId="HeaderChar">
    <w:name w:val="Header Char"/>
    <w:basedOn w:val="DefaultParagraphFont"/>
    <w:rPr>
      <w:szCs w:val="21"/>
    </w:rPr>
  </w:style>
  <w:style w:type="character" w:customStyle="1" w:styleId="FooterChar">
    <w:name w:val="Footer Char"/>
    <w:basedOn w:val="DefaultParagraphFont"/>
  </w:style>
  <w:style w:type="numbering" w:customStyle="1" w:styleId="WW8Num5">
    <w:name w:val="WW8Num5"/>
    <w:basedOn w:val="NoList"/>
    <w:pPr>
      <w:numPr>
        <w:numId w:val="1"/>
      </w:numPr>
    </w:pPr>
  </w:style>
  <w:style w:type="numbering" w:customStyle="1" w:styleId="WW8Num3">
    <w:name w:val="WW8Num3"/>
    <w:basedOn w:val="NoList"/>
    <w:pPr>
      <w:numPr>
        <w:numId w:val="2"/>
      </w:numPr>
    </w:pPr>
  </w:style>
  <w:style w:type="numbering" w:customStyle="1" w:styleId="WW8Num13">
    <w:name w:val="WW8Num13"/>
    <w:basedOn w:val="NoList"/>
    <w:pPr>
      <w:numPr>
        <w:numId w:val="3"/>
      </w:numPr>
    </w:pPr>
  </w:style>
  <w:style w:type="numbering" w:customStyle="1" w:styleId="WW8Num9">
    <w:name w:val="WW8Num9"/>
    <w:basedOn w:val="NoList"/>
    <w:pPr>
      <w:numPr>
        <w:numId w:val="4"/>
      </w:numPr>
    </w:pPr>
  </w:style>
  <w:style w:type="numbering" w:customStyle="1" w:styleId="WW8Num4">
    <w:name w:val="WW8Num4"/>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12">
    <w:name w:val="WW8Num12"/>
    <w:basedOn w:val="NoList"/>
    <w:pPr>
      <w:numPr>
        <w:numId w:val="8"/>
      </w:numPr>
    </w:pPr>
  </w:style>
  <w:style w:type="numbering" w:customStyle="1" w:styleId="WW8Num8">
    <w:name w:val="WW8Num8"/>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4">
    <w:name w:val="WW8Num14"/>
    <w:basedOn w:val="NoList"/>
    <w:pPr>
      <w:numPr>
        <w:numId w:val="12"/>
      </w:numPr>
    </w:pPr>
  </w:style>
  <w:style w:type="numbering" w:customStyle="1" w:styleId="WW8Num2">
    <w:name w:val="WW8Num2"/>
    <w:basedOn w:val="NoList"/>
    <w:pPr>
      <w:numPr>
        <w:numId w:val="13"/>
      </w:numPr>
    </w:pPr>
  </w:style>
  <w:style w:type="numbering" w:customStyle="1" w:styleId="WW8Num1">
    <w:name w:val="WW8Num1"/>
    <w:basedOn w:val="NoList"/>
    <w:pPr>
      <w:numPr>
        <w:numId w:val="14"/>
      </w:numPr>
    </w:pPr>
  </w:style>
  <w:style w:type="character" w:customStyle="1" w:styleId="Heading2Char1">
    <w:name w:val="Heading 2 Char1"/>
    <w:basedOn w:val="DefaultParagraphFont"/>
    <w:link w:val="Heading2"/>
    <w:rsid w:val="00020899"/>
    <w:rPr>
      <w:rFonts w:ascii="Arial" w:hAnsi="Arial" w:cs="Tahoma"/>
      <w:b/>
      <w:bCs/>
      <w:i/>
      <w:iCs/>
      <w:kern w:val="0"/>
      <w:sz w:val="28"/>
      <w:szCs w:val="28"/>
      <w:lang w:eastAsia="ar-SA" w:bidi="ar-SA"/>
    </w:rPr>
  </w:style>
  <w:style w:type="character" w:customStyle="1" w:styleId="Heading3Char">
    <w:name w:val="Heading 3 Char"/>
    <w:basedOn w:val="DefaultParagraphFont"/>
    <w:link w:val="Heading3"/>
    <w:rsid w:val="00020899"/>
    <w:rPr>
      <w:rFonts w:ascii="Arial" w:hAnsi="Arial" w:cs="Tahoma"/>
      <w:b/>
      <w:bCs/>
      <w:kern w:val="0"/>
      <w:sz w:val="28"/>
      <w:szCs w:val="28"/>
      <w:lang w:eastAsia="ar-SA" w:bidi="ar-SA"/>
    </w:rPr>
  </w:style>
  <w:style w:type="character" w:customStyle="1" w:styleId="WW8Num3z0">
    <w:name w:val="WW8Num3z0"/>
    <w:rsid w:val="00020899"/>
    <w:rPr>
      <w:color w:val="auto"/>
    </w:rPr>
  </w:style>
  <w:style w:type="character" w:customStyle="1" w:styleId="WW8Num4z0">
    <w:name w:val="WW8Num4z0"/>
    <w:rsid w:val="00020899"/>
    <w:rPr>
      <w:color w:val="auto"/>
    </w:rPr>
  </w:style>
  <w:style w:type="character" w:customStyle="1" w:styleId="Absatz-Standardschriftart">
    <w:name w:val="Absatz-Standardschriftart"/>
    <w:rsid w:val="00020899"/>
  </w:style>
  <w:style w:type="character" w:customStyle="1" w:styleId="WW-Absatz-Standardschriftart">
    <w:name w:val="WW-Absatz-Standardschriftart"/>
    <w:rsid w:val="00020899"/>
  </w:style>
  <w:style w:type="character" w:customStyle="1" w:styleId="WW-Absatz-Standardschriftart1">
    <w:name w:val="WW-Absatz-Standardschriftart1"/>
    <w:rsid w:val="00020899"/>
  </w:style>
  <w:style w:type="character" w:customStyle="1" w:styleId="WW-Absatz-Standardschriftart11">
    <w:name w:val="WW-Absatz-Standardschriftart11"/>
    <w:rsid w:val="00020899"/>
  </w:style>
  <w:style w:type="character" w:customStyle="1" w:styleId="WW8Num8z0">
    <w:name w:val="WW8Num8z0"/>
    <w:rsid w:val="00020899"/>
    <w:rPr>
      <w:b/>
    </w:rPr>
  </w:style>
  <w:style w:type="character" w:customStyle="1" w:styleId="WW8Num11z0">
    <w:name w:val="WW8Num11z0"/>
    <w:rsid w:val="00020899"/>
    <w:rPr>
      <w:b w:val="0"/>
      <w:i w:val="0"/>
    </w:rPr>
  </w:style>
  <w:style w:type="character" w:customStyle="1" w:styleId="WW8Num13z0">
    <w:name w:val="WW8Num13z0"/>
    <w:rsid w:val="00020899"/>
    <w:rPr>
      <w:rFonts w:ascii="Symbol" w:hAnsi="Symbol" w:cs="StarSymbol"/>
      <w:sz w:val="18"/>
      <w:szCs w:val="18"/>
    </w:rPr>
  </w:style>
  <w:style w:type="character" w:customStyle="1" w:styleId="WW-Absatz-Standardschriftart111">
    <w:name w:val="WW-Absatz-Standardschriftart111"/>
    <w:rsid w:val="00020899"/>
  </w:style>
  <w:style w:type="character" w:customStyle="1" w:styleId="WW-Absatz-Standardschriftart1111">
    <w:name w:val="WW-Absatz-Standardschriftart1111"/>
    <w:rsid w:val="00020899"/>
  </w:style>
  <w:style w:type="character" w:customStyle="1" w:styleId="WW-Absatz-Standardschriftart11111">
    <w:name w:val="WW-Absatz-Standardschriftart11111"/>
    <w:rsid w:val="00020899"/>
  </w:style>
  <w:style w:type="character" w:customStyle="1" w:styleId="WW-Absatz-Standardschriftart111111">
    <w:name w:val="WW-Absatz-Standardschriftart111111"/>
    <w:rsid w:val="00020899"/>
  </w:style>
  <w:style w:type="character" w:customStyle="1" w:styleId="WW-Absatz-Standardschriftart1111111">
    <w:name w:val="WW-Absatz-Standardschriftart1111111"/>
    <w:rsid w:val="00020899"/>
  </w:style>
  <w:style w:type="character" w:customStyle="1" w:styleId="WW-Absatz-Standardschriftart11111111">
    <w:name w:val="WW-Absatz-Standardschriftart11111111"/>
    <w:rsid w:val="00020899"/>
  </w:style>
  <w:style w:type="character" w:customStyle="1" w:styleId="WW8Num9z0">
    <w:name w:val="WW8Num9z0"/>
    <w:rsid w:val="00020899"/>
    <w:rPr>
      <w:color w:val="auto"/>
    </w:rPr>
  </w:style>
  <w:style w:type="character" w:customStyle="1" w:styleId="WW8Num14z0">
    <w:name w:val="WW8Num14z0"/>
    <w:rsid w:val="00020899"/>
    <w:rPr>
      <w:b/>
    </w:rPr>
  </w:style>
  <w:style w:type="character" w:customStyle="1" w:styleId="WW-Absatz-Standardschriftart111111111">
    <w:name w:val="WW-Absatz-Standardschriftart111111111"/>
    <w:rsid w:val="00020899"/>
  </w:style>
  <w:style w:type="character" w:customStyle="1" w:styleId="WW8Num12z1">
    <w:name w:val="WW8Num12z1"/>
    <w:rsid w:val="00020899"/>
    <w:rPr>
      <w:rFonts w:ascii="Courier New" w:hAnsi="Courier New" w:cs="Courier New"/>
    </w:rPr>
  </w:style>
  <w:style w:type="character" w:customStyle="1" w:styleId="WW8Num12z2">
    <w:name w:val="WW8Num12z2"/>
    <w:rsid w:val="00020899"/>
    <w:rPr>
      <w:rFonts w:ascii="Wingdings" w:hAnsi="Wingdings"/>
    </w:rPr>
  </w:style>
  <w:style w:type="character" w:customStyle="1" w:styleId="WW8Num12z3">
    <w:name w:val="WW8Num12z3"/>
    <w:rsid w:val="00020899"/>
    <w:rPr>
      <w:rFonts w:ascii="Symbol" w:hAnsi="Symbol"/>
    </w:rPr>
  </w:style>
  <w:style w:type="character" w:customStyle="1" w:styleId="CharChar">
    <w:name w:val="Char Char"/>
    <w:rsid w:val="00020899"/>
    <w:rPr>
      <w:sz w:val="16"/>
      <w:szCs w:val="16"/>
      <w:lang w:val="en-GB" w:eastAsia="ar-SA" w:bidi="ar-SA"/>
    </w:rPr>
  </w:style>
  <w:style w:type="character" w:customStyle="1" w:styleId="Bullets">
    <w:name w:val="Bullets"/>
    <w:rsid w:val="00020899"/>
    <w:rPr>
      <w:rFonts w:ascii="StarSymbol" w:eastAsia="StarSymbol" w:hAnsi="StarSymbol" w:cs="StarSymbol"/>
      <w:sz w:val="18"/>
      <w:szCs w:val="18"/>
    </w:rPr>
  </w:style>
  <w:style w:type="character" w:customStyle="1" w:styleId="ListLabel2">
    <w:name w:val="ListLabel 2"/>
    <w:rsid w:val="00020899"/>
    <w:rPr>
      <w:b/>
    </w:rPr>
  </w:style>
  <w:style w:type="character" w:customStyle="1" w:styleId="WW8Num17z0">
    <w:name w:val="WW8Num17z0"/>
    <w:rsid w:val="00020899"/>
    <w:rPr>
      <w:rFonts w:ascii="Times New Roman" w:eastAsia="Times New Roman" w:hAnsi="Times New Roman" w:cs="Times New Roman"/>
    </w:rPr>
  </w:style>
  <w:style w:type="paragraph" w:styleId="BodyText">
    <w:name w:val="Body Text"/>
    <w:basedOn w:val="Normal"/>
    <w:link w:val="BodyTextChar"/>
    <w:rsid w:val="00020899"/>
    <w:pPr>
      <w:widowControl/>
      <w:autoSpaceDN/>
      <w:spacing w:after="120"/>
      <w:textAlignment w:val="auto"/>
    </w:pPr>
    <w:rPr>
      <w:rFonts w:eastAsia="Times New Roman" w:cs="Times New Roman"/>
      <w:kern w:val="0"/>
      <w:lang w:eastAsia="ar-SA" w:bidi="ar-SA"/>
    </w:rPr>
  </w:style>
  <w:style w:type="character" w:customStyle="1" w:styleId="BodyTextChar">
    <w:name w:val="Body Text Char"/>
    <w:basedOn w:val="DefaultParagraphFont"/>
    <w:link w:val="BodyText"/>
    <w:rsid w:val="00020899"/>
    <w:rPr>
      <w:rFonts w:eastAsia="Times New Roman" w:cs="Times New Roman"/>
      <w:kern w:val="0"/>
      <w:lang w:eastAsia="ar-SA" w:bidi="ar-SA"/>
    </w:rPr>
  </w:style>
  <w:style w:type="paragraph" w:styleId="BodyTextIndent">
    <w:name w:val="Body Text Indent"/>
    <w:basedOn w:val="Normal"/>
    <w:link w:val="BodyTextIndentChar"/>
    <w:rsid w:val="00020899"/>
    <w:pPr>
      <w:widowControl/>
      <w:autoSpaceDN/>
      <w:ind w:firstLine="720"/>
      <w:jc w:val="both"/>
      <w:textAlignment w:val="auto"/>
    </w:pPr>
    <w:rPr>
      <w:rFonts w:eastAsia="Times New Roman" w:cs="Times New Roman"/>
      <w:kern w:val="0"/>
      <w:lang w:eastAsia="ar-SA" w:bidi="ar-SA"/>
    </w:rPr>
  </w:style>
  <w:style w:type="character" w:customStyle="1" w:styleId="BodyTextIndentChar">
    <w:name w:val="Body Text Indent Char"/>
    <w:basedOn w:val="DefaultParagraphFont"/>
    <w:link w:val="BodyTextIndent"/>
    <w:rsid w:val="00020899"/>
    <w:rPr>
      <w:rFonts w:eastAsia="Times New Roman" w:cs="Times New Roman"/>
      <w:kern w:val="0"/>
      <w:lang w:eastAsia="ar-SA" w:bidi="ar-SA"/>
    </w:rPr>
  </w:style>
  <w:style w:type="paragraph" w:customStyle="1" w:styleId="TableHeading">
    <w:name w:val="Table Heading"/>
    <w:basedOn w:val="TableContents"/>
    <w:rsid w:val="00020899"/>
    <w:pPr>
      <w:widowControl/>
      <w:autoSpaceDN/>
      <w:jc w:val="center"/>
      <w:textAlignment w:val="auto"/>
    </w:pPr>
    <w:rPr>
      <w:rFonts w:eastAsia="Times New Roman" w:cs="Times New Roman"/>
      <w:b/>
      <w:bCs/>
      <w:kern w:val="0"/>
      <w:lang w:eastAsia="ar-SA" w:bidi="ar-SA"/>
    </w:rPr>
  </w:style>
  <w:style w:type="paragraph" w:customStyle="1" w:styleId="WW-Default">
    <w:name w:val="WW-Default"/>
    <w:rsid w:val="00020899"/>
    <w:pPr>
      <w:widowControl/>
      <w:suppressAutoHyphens/>
      <w:autoSpaceDE w:val="0"/>
      <w:autoSpaceDN/>
      <w:textAlignment w:val="auto"/>
    </w:pPr>
    <w:rPr>
      <w:rFonts w:eastAsia="Calibri" w:cs="Times New Roman"/>
      <w:color w:val="000000"/>
      <w:kern w:val="0"/>
      <w:lang w:eastAsia="ar-SA" w:bidi="ar-SA"/>
    </w:rPr>
  </w:style>
  <w:style w:type="table" w:styleId="TableGrid">
    <w:name w:val="Table Grid"/>
    <w:basedOn w:val="TableNormal"/>
    <w:rsid w:val="00020899"/>
    <w:pPr>
      <w:widowControl/>
      <w:autoSpaceDN/>
      <w:textAlignment w:val="auto"/>
    </w:pPr>
    <w:rPr>
      <w:rFonts w:eastAsia="Times New Roman" w:cs="Times New Roman"/>
      <w:kern w:val="0"/>
      <w:sz w:val="20"/>
      <w:szCs w:val="20"/>
      <w:lang w:eastAsia="lv-LV"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20899"/>
    <w:rPr>
      <w:b/>
      <w:bCs/>
    </w:rPr>
  </w:style>
  <w:style w:type="character" w:styleId="IntenseReference">
    <w:name w:val="Intense Reference"/>
    <w:uiPriority w:val="32"/>
    <w:qFormat/>
    <w:rsid w:val="00020899"/>
    <w:rPr>
      <w:b/>
      <w:bCs/>
      <w:smallCaps/>
      <w:color w:val="C0504D"/>
      <w:spacing w:val="5"/>
      <w:u w:val="single"/>
    </w:rPr>
  </w:style>
  <w:style w:type="character" w:customStyle="1" w:styleId="apple-converted-space">
    <w:name w:val="apple-converted-space"/>
    <w:rsid w:val="00020899"/>
  </w:style>
  <w:style w:type="character" w:customStyle="1" w:styleId="object">
    <w:name w:val="object"/>
    <w:rsid w:val="00020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aslava.lv/" TargetMode="External"/><Relationship Id="rId5" Type="http://schemas.openxmlformats.org/officeDocument/2006/relationships/webSettings" Target="webSettings.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48034</Words>
  <Characters>27380</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Miglāne</dc:creator>
  <cp:lastModifiedBy>Gunta Miglāne</cp:lastModifiedBy>
  <cp:revision>4</cp:revision>
  <cp:lastPrinted>2016-08-29T08:26:00Z</cp:lastPrinted>
  <dcterms:created xsi:type="dcterms:W3CDTF">2016-09-01T07:59:00Z</dcterms:created>
  <dcterms:modified xsi:type="dcterms:W3CDTF">2016-09-01T08:45:00Z</dcterms:modified>
</cp:coreProperties>
</file>